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0A" w:rsidRDefault="008E120A" w:rsidP="00010D28">
      <w:pPr>
        <w:autoSpaceDE w:val="0"/>
        <w:spacing w:after="0" w:line="240" w:lineRule="auto"/>
        <w:jc w:val="center"/>
        <w:rPr>
          <w:rFonts w:ascii="Times New Roman" w:eastAsia="Times New Roman" w:hAnsi="Times New Roman" w:cs="Times New Roman"/>
          <w:b/>
          <w:bCs/>
          <w:color w:val="00000A"/>
          <w:sz w:val="32"/>
          <w:szCs w:val="32"/>
          <w:lang w:eastAsia="ru-RU"/>
        </w:rPr>
      </w:pPr>
    </w:p>
    <w:p w:rsidR="00E051F3" w:rsidRDefault="000F618F" w:rsidP="00010D28">
      <w:pPr>
        <w:autoSpaceDE w:val="0"/>
        <w:spacing w:after="0" w:line="240" w:lineRule="auto"/>
        <w:jc w:val="center"/>
        <w:rPr>
          <w:rFonts w:ascii="Times New Roman" w:eastAsia="Times New Roman" w:hAnsi="Times New Roman" w:cs="Times New Roman"/>
          <w:b/>
          <w:bCs/>
          <w:color w:val="00000A"/>
          <w:sz w:val="32"/>
          <w:szCs w:val="32"/>
          <w:lang w:eastAsia="ru-RU"/>
        </w:rPr>
      </w:pPr>
      <w:r>
        <w:rPr>
          <w:rFonts w:ascii="Times New Roman" w:eastAsia="Times New Roman" w:hAnsi="Times New Roman" w:cs="Times New Roman"/>
          <w:b/>
          <w:bCs/>
          <w:noProof/>
          <w:color w:val="00000A"/>
          <w:sz w:val="32"/>
          <w:szCs w:val="32"/>
          <w:lang w:eastAsia="ru-RU"/>
        </w:rPr>
        <w:drawing>
          <wp:inline distT="0" distB="0" distL="0" distR="0">
            <wp:extent cx="4910474" cy="6714900"/>
            <wp:effectExtent l="19050" t="0" r="442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13628" cy="6719213"/>
                    </a:xfrm>
                    <a:prstGeom prst="rect">
                      <a:avLst/>
                    </a:prstGeom>
                    <a:noFill/>
                    <a:ln w="9525">
                      <a:noFill/>
                      <a:miter lim="800000"/>
                      <a:headEnd/>
                      <a:tailEnd/>
                    </a:ln>
                  </pic:spPr>
                </pic:pic>
              </a:graphicData>
            </a:graphic>
          </wp:inline>
        </w:drawing>
      </w:r>
    </w:p>
    <w:p w:rsidR="000F618F" w:rsidRDefault="000F618F" w:rsidP="00010D28">
      <w:pPr>
        <w:autoSpaceDE w:val="0"/>
        <w:spacing w:after="0" w:line="240" w:lineRule="auto"/>
        <w:jc w:val="center"/>
        <w:rPr>
          <w:rFonts w:ascii="Times New Roman" w:eastAsia="Times New Roman" w:hAnsi="Times New Roman" w:cs="Times New Roman"/>
          <w:b/>
          <w:bCs/>
          <w:color w:val="00000A"/>
          <w:sz w:val="32"/>
          <w:szCs w:val="32"/>
          <w:lang w:eastAsia="ru-RU"/>
        </w:rPr>
      </w:pPr>
    </w:p>
    <w:p w:rsidR="00E051F3" w:rsidRDefault="00E051F3" w:rsidP="00010D28">
      <w:pPr>
        <w:autoSpaceDE w:val="0"/>
        <w:spacing w:after="0" w:line="240" w:lineRule="auto"/>
        <w:jc w:val="center"/>
        <w:rPr>
          <w:rFonts w:ascii="Times New Roman" w:eastAsia="Times New Roman" w:hAnsi="Times New Roman" w:cs="Times New Roman"/>
          <w:b/>
          <w:bCs/>
          <w:color w:val="00000A"/>
          <w:sz w:val="32"/>
          <w:szCs w:val="32"/>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32"/>
          <w:szCs w:val="32"/>
          <w:lang w:eastAsia="ru-RU"/>
        </w:rPr>
        <w:lastRenderedPageBreak/>
        <w:t>Пояснительная записка</w:t>
      </w:r>
    </w:p>
    <w:p w:rsidR="00010D28" w:rsidRPr="00010D28" w:rsidRDefault="00010D28" w:rsidP="00010D28">
      <w:pPr>
        <w:autoSpaceDE w:val="0"/>
        <w:spacing w:after="0" w:line="240" w:lineRule="auto"/>
        <w:jc w:val="center"/>
        <w:rPr>
          <w:rFonts w:ascii="Times New Roman" w:eastAsia="Times New Roman" w:hAnsi="Times New Roman" w:cs="Times New Roman"/>
          <w:b/>
          <w:bCs/>
          <w:color w:val="00000A"/>
          <w:sz w:val="32"/>
          <w:szCs w:val="32"/>
          <w:lang w:eastAsia="ru-RU"/>
        </w:rPr>
      </w:pPr>
    </w:p>
    <w:p w:rsidR="003F60AE" w:rsidRDefault="00010D28" w:rsidP="00010D28">
      <w:pPr>
        <w:autoSpaceDE w:val="0"/>
        <w:spacing w:after="140" w:line="288" w:lineRule="auto"/>
        <w:rPr>
          <w:rFonts w:ascii="Times New Roman" w:eastAsia="Times New Roman" w:hAnsi="Times New Roman" w:cs="Times New Roman"/>
          <w:bCs/>
          <w:color w:val="000000"/>
          <w:szCs w:val="32"/>
          <w:lang w:eastAsia="zh-CN"/>
        </w:rPr>
      </w:pPr>
      <w:r w:rsidRPr="00010D28">
        <w:rPr>
          <w:rFonts w:ascii="Times New Roman" w:eastAsia="Times New Roman" w:hAnsi="Times New Roman" w:cs="Times New Roman"/>
          <w:bCs/>
          <w:color w:val="000000"/>
          <w:szCs w:val="32"/>
          <w:lang w:eastAsia="zh-CN"/>
        </w:rPr>
        <w:t xml:space="preserve">Рабочая программа по физике для 7-9 классов основной школы </w:t>
      </w:r>
      <w:r w:rsidR="003F60AE">
        <w:rPr>
          <w:rFonts w:ascii="Times New Roman" w:eastAsia="Times New Roman" w:hAnsi="Times New Roman" w:cs="Times New Roman"/>
          <w:bCs/>
          <w:color w:val="000000"/>
          <w:szCs w:val="32"/>
          <w:lang w:eastAsia="zh-CN"/>
        </w:rPr>
        <w:t>разработана на основе</w:t>
      </w:r>
    </w:p>
    <w:p w:rsidR="003F60AE" w:rsidRPr="003F60AE" w:rsidRDefault="003F60AE" w:rsidP="003F60AE">
      <w:pPr>
        <w:autoSpaceDE w:val="0"/>
        <w:spacing w:after="140" w:line="288" w:lineRule="auto"/>
        <w:rPr>
          <w:rFonts w:ascii="Times New Roman" w:eastAsia="Times New Roman" w:hAnsi="Times New Roman" w:cs="Times New Roman"/>
          <w:bCs/>
          <w:color w:val="000000"/>
          <w:szCs w:val="32"/>
          <w:u w:val="single"/>
          <w:lang w:eastAsia="zh-CN"/>
        </w:rPr>
      </w:pPr>
      <w:r w:rsidRPr="003F60AE">
        <w:rPr>
          <w:rFonts w:ascii="Times New Roman" w:eastAsia="Times New Roman" w:hAnsi="Times New Roman" w:cs="Times New Roman"/>
          <w:bCs/>
          <w:color w:val="000000"/>
          <w:szCs w:val="32"/>
          <w:u w:val="single"/>
          <w:lang w:eastAsia="zh-CN"/>
        </w:rPr>
        <w:t>нормативно-правовых документов:</w:t>
      </w:r>
    </w:p>
    <w:p w:rsidR="003F60AE" w:rsidRPr="003F60AE" w:rsidRDefault="003F60AE" w:rsidP="003F60AE">
      <w:pPr>
        <w:numPr>
          <w:ilvl w:val="0"/>
          <w:numId w:val="5"/>
        </w:numPr>
        <w:autoSpaceDE w:val="0"/>
        <w:spacing w:after="140" w:line="288" w:lineRule="auto"/>
        <w:rPr>
          <w:rFonts w:ascii="Times New Roman" w:eastAsia="Times New Roman" w:hAnsi="Times New Roman" w:cs="Times New Roman"/>
          <w:bCs/>
          <w:color w:val="000000"/>
          <w:szCs w:val="32"/>
          <w:lang w:eastAsia="zh-CN"/>
        </w:rPr>
      </w:pPr>
      <w:r w:rsidRPr="003F60AE">
        <w:rPr>
          <w:rFonts w:ascii="Times New Roman" w:eastAsia="Times New Roman" w:hAnsi="Times New Roman" w:cs="Times New Roman"/>
          <w:bCs/>
          <w:color w:val="000000"/>
          <w:szCs w:val="32"/>
          <w:lang w:eastAsia="zh-CN"/>
        </w:rPr>
        <w:t>Закон</w:t>
      </w:r>
      <w:r w:rsidR="00DF7CA2">
        <w:rPr>
          <w:rFonts w:ascii="Times New Roman" w:eastAsia="Times New Roman" w:hAnsi="Times New Roman" w:cs="Times New Roman"/>
          <w:bCs/>
          <w:color w:val="000000"/>
          <w:szCs w:val="32"/>
          <w:lang w:eastAsia="zh-CN"/>
        </w:rPr>
        <w:t>а</w:t>
      </w:r>
      <w:r w:rsidRPr="003F60AE">
        <w:rPr>
          <w:rFonts w:ascii="Times New Roman" w:eastAsia="Times New Roman" w:hAnsi="Times New Roman" w:cs="Times New Roman"/>
          <w:bCs/>
          <w:color w:val="000000"/>
          <w:szCs w:val="32"/>
          <w:lang w:eastAsia="zh-CN"/>
        </w:rPr>
        <w:t xml:space="preserve"> Российской Федерации «Об образовании» (в действующей редакции)</w:t>
      </w:r>
      <w:r>
        <w:rPr>
          <w:rFonts w:ascii="Times New Roman" w:eastAsia="Times New Roman" w:hAnsi="Times New Roman" w:cs="Times New Roman"/>
          <w:bCs/>
          <w:color w:val="000000"/>
          <w:szCs w:val="32"/>
          <w:lang w:eastAsia="zh-CN"/>
        </w:rPr>
        <w:t>.</w:t>
      </w:r>
    </w:p>
    <w:p w:rsidR="00DF7CA2" w:rsidRDefault="00DF7CA2" w:rsidP="00DF7CA2">
      <w:pPr>
        <w:numPr>
          <w:ilvl w:val="0"/>
          <w:numId w:val="5"/>
        </w:numPr>
        <w:autoSpaceDE w:val="0"/>
        <w:spacing w:after="140" w:line="288" w:lineRule="auto"/>
        <w:rPr>
          <w:rFonts w:ascii="Times New Roman" w:eastAsia="Times New Roman" w:hAnsi="Times New Roman" w:cs="Times New Roman"/>
          <w:bCs/>
          <w:color w:val="000000"/>
          <w:szCs w:val="32"/>
          <w:lang w:eastAsia="zh-CN"/>
        </w:rPr>
      </w:pPr>
      <w:r>
        <w:rPr>
          <w:rFonts w:ascii="Times New Roman" w:eastAsia="Times New Roman" w:hAnsi="Times New Roman" w:cs="Times New Roman"/>
          <w:bCs/>
          <w:color w:val="000000"/>
          <w:szCs w:val="32"/>
          <w:lang w:eastAsia="zh-CN"/>
        </w:rPr>
        <w:t>Федерального  государственного образовательного</w:t>
      </w:r>
      <w:r w:rsidR="003F60AE" w:rsidRPr="003F60AE">
        <w:rPr>
          <w:rFonts w:ascii="Times New Roman" w:eastAsia="Times New Roman" w:hAnsi="Times New Roman" w:cs="Times New Roman"/>
          <w:bCs/>
          <w:color w:val="000000"/>
          <w:szCs w:val="32"/>
          <w:lang w:eastAsia="zh-CN"/>
        </w:rPr>
        <w:t xml:space="preserve"> стандарт</w:t>
      </w:r>
      <w:r>
        <w:rPr>
          <w:rFonts w:ascii="Times New Roman" w:eastAsia="Times New Roman" w:hAnsi="Times New Roman" w:cs="Times New Roman"/>
          <w:bCs/>
          <w:color w:val="000000"/>
          <w:szCs w:val="32"/>
          <w:lang w:eastAsia="zh-CN"/>
        </w:rPr>
        <w:t>а</w:t>
      </w:r>
      <w:r w:rsidR="003F60AE" w:rsidRPr="003F60AE">
        <w:rPr>
          <w:rFonts w:ascii="Times New Roman" w:eastAsia="Times New Roman" w:hAnsi="Times New Roman" w:cs="Times New Roman"/>
          <w:bCs/>
          <w:color w:val="000000"/>
          <w:szCs w:val="32"/>
          <w:lang w:eastAsia="zh-CN"/>
        </w:rPr>
        <w:t xml:space="preserve"> основного общего образования. </w:t>
      </w:r>
      <w:r>
        <w:rPr>
          <w:rFonts w:ascii="Times New Roman" w:eastAsia="Times New Roman" w:hAnsi="Times New Roman" w:cs="Times New Roman"/>
          <w:bCs/>
          <w:color w:val="000000"/>
          <w:szCs w:val="32"/>
          <w:lang w:eastAsia="zh-CN"/>
        </w:rPr>
        <w:t xml:space="preserve">Приказ Министерства образования и науки Российской Федерации </w:t>
      </w:r>
      <w:r w:rsidR="003F60AE" w:rsidRPr="003F60AE">
        <w:rPr>
          <w:rFonts w:ascii="Times New Roman" w:eastAsia="Times New Roman" w:hAnsi="Times New Roman" w:cs="Times New Roman"/>
          <w:bCs/>
          <w:color w:val="000000"/>
          <w:szCs w:val="32"/>
          <w:lang w:eastAsia="zh-CN"/>
        </w:rPr>
        <w:t>201</w:t>
      </w:r>
      <w:r w:rsidR="003F60AE" w:rsidRPr="00DF7CA2">
        <w:rPr>
          <w:rFonts w:ascii="Times New Roman" w:eastAsia="Times New Roman" w:hAnsi="Times New Roman" w:cs="Times New Roman"/>
          <w:bCs/>
          <w:color w:val="000000"/>
          <w:szCs w:val="32"/>
          <w:lang w:eastAsia="zh-CN"/>
        </w:rPr>
        <w:t xml:space="preserve">5 </w:t>
      </w:r>
      <w:r w:rsidR="003F60AE" w:rsidRPr="003F60AE">
        <w:rPr>
          <w:rFonts w:ascii="Times New Roman" w:eastAsia="Times New Roman" w:hAnsi="Times New Roman" w:cs="Times New Roman"/>
          <w:bCs/>
          <w:color w:val="000000"/>
          <w:szCs w:val="32"/>
          <w:lang w:eastAsia="zh-CN"/>
        </w:rPr>
        <w:t xml:space="preserve">года. </w:t>
      </w:r>
    </w:p>
    <w:p w:rsidR="003F60AE" w:rsidRPr="00DF7CA2" w:rsidRDefault="00DF7CA2" w:rsidP="00DF7CA2">
      <w:pPr>
        <w:numPr>
          <w:ilvl w:val="0"/>
          <w:numId w:val="5"/>
        </w:numPr>
        <w:autoSpaceDE w:val="0"/>
        <w:spacing w:after="140" w:line="288" w:lineRule="auto"/>
        <w:rPr>
          <w:rFonts w:ascii="Times New Roman" w:eastAsia="Times New Roman" w:hAnsi="Times New Roman" w:cs="Times New Roman"/>
          <w:bCs/>
          <w:color w:val="000000"/>
          <w:szCs w:val="32"/>
          <w:lang w:eastAsia="zh-CN"/>
        </w:rPr>
      </w:pPr>
      <w:r w:rsidRPr="00DF7CA2">
        <w:rPr>
          <w:rFonts w:ascii="Times New Roman" w:eastAsia="Times New Roman" w:hAnsi="Times New Roman" w:cs="Times New Roman"/>
          <w:bCs/>
          <w:color w:val="000000"/>
          <w:szCs w:val="32"/>
          <w:lang w:eastAsia="zh-CN"/>
        </w:rPr>
        <w:t>Примерной основной образовательной программы основного общего образования (от 08.04.2015г);</w:t>
      </w:r>
    </w:p>
    <w:p w:rsidR="003F60AE" w:rsidRPr="003F60AE" w:rsidRDefault="00DF7CA2" w:rsidP="003F60AE">
      <w:pPr>
        <w:numPr>
          <w:ilvl w:val="0"/>
          <w:numId w:val="6"/>
        </w:numPr>
        <w:autoSpaceDE w:val="0"/>
        <w:spacing w:after="140" w:line="288" w:lineRule="auto"/>
        <w:rPr>
          <w:rFonts w:ascii="Times New Roman" w:eastAsia="Times New Roman" w:hAnsi="Times New Roman" w:cs="Times New Roman"/>
          <w:bCs/>
          <w:color w:val="000000"/>
          <w:szCs w:val="32"/>
          <w:lang w:eastAsia="zh-CN"/>
        </w:rPr>
      </w:pPr>
      <w:r>
        <w:rPr>
          <w:rFonts w:ascii="Times New Roman" w:eastAsia="Times New Roman" w:hAnsi="Times New Roman" w:cs="Times New Roman"/>
          <w:bCs/>
          <w:color w:val="000000"/>
          <w:szCs w:val="32"/>
          <w:lang w:eastAsia="zh-CN"/>
        </w:rPr>
        <w:t>Примерной основной образовательной программы</w:t>
      </w:r>
      <w:r w:rsidR="003F60AE" w:rsidRPr="003F60AE">
        <w:rPr>
          <w:rFonts w:ascii="Times New Roman" w:eastAsia="Times New Roman" w:hAnsi="Times New Roman" w:cs="Times New Roman"/>
          <w:bCs/>
          <w:color w:val="000000"/>
          <w:szCs w:val="32"/>
          <w:lang w:eastAsia="zh-CN"/>
        </w:rPr>
        <w:t xml:space="preserve"> образовательного учреждения. Основная школа. </w:t>
      </w:r>
    </w:p>
    <w:p w:rsidR="003F60AE" w:rsidRPr="003F60AE" w:rsidRDefault="00DF7CA2" w:rsidP="003F60AE">
      <w:pPr>
        <w:numPr>
          <w:ilvl w:val="0"/>
          <w:numId w:val="6"/>
        </w:numPr>
        <w:autoSpaceDE w:val="0"/>
        <w:spacing w:after="140" w:line="288" w:lineRule="auto"/>
        <w:rPr>
          <w:rFonts w:ascii="Times New Roman" w:eastAsia="Times New Roman" w:hAnsi="Times New Roman" w:cs="Times New Roman"/>
          <w:bCs/>
          <w:color w:val="000000"/>
          <w:szCs w:val="32"/>
          <w:lang w:eastAsia="zh-CN"/>
        </w:rPr>
      </w:pPr>
      <w:proofErr w:type="gramStart"/>
      <w:r>
        <w:rPr>
          <w:rFonts w:ascii="Times New Roman" w:eastAsia="Times New Roman" w:hAnsi="Times New Roman" w:cs="Times New Roman"/>
          <w:color w:val="000000"/>
          <w:szCs w:val="24"/>
          <w:lang w:eastAsia="zh-CN"/>
        </w:rPr>
        <w:t>Авторской  программы</w:t>
      </w:r>
      <w:r w:rsidR="003F60AE" w:rsidRPr="00010D28">
        <w:rPr>
          <w:rFonts w:ascii="Times New Roman" w:eastAsia="Times New Roman" w:hAnsi="Times New Roman" w:cs="Times New Roman"/>
          <w:color w:val="000000"/>
          <w:szCs w:val="24"/>
          <w:lang w:eastAsia="zh-CN"/>
        </w:rPr>
        <w:t xml:space="preserve"> основного общего образования по физике для 7-9 классов (А. В. </w:t>
      </w:r>
      <w:proofErr w:type="spellStart"/>
      <w:r w:rsidR="003F60AE" w:rsidRPr="00010D28">
        <w:rPr>
          <w:rFonts w:ascii="Times New Roman" w:eastAsia="Times New Roman" w:hAnsi="Times New Roman" w:cs="Times New Roman"/>
          <w:color w:val="000000"/>
          <w:szCs w:val="24"/>
          <w:lang w:eastAsia="zh-CN"/>
        </w:rPr>
        <w:t>Пёрышкин</w:t>
      </w:r>
      <w:proofErr w:type="spellEnd"/>
      <w:r w:rsidR="003F60AE" w:rsidRPr="00010D28">
        <w:rPr>
          <w:rFonts w:ascii="Times New Roman" w:eastAsia="Times New Roman" w:hAnsi="Times New Roman" w:cs="Times New Roman"/>
          <w:color w:val="000000"/>
          <w:szCs w:val="24"/>
          <w:lang w:eastAsia="zh-CN"/>
        </w:rPr>
        <w:t>, Н</w:t>
      </w:r>
      <w:r w:rsidR="00925AB5">
        <w:rPr>
          <w:rFonts w:ascii="Times New Roman" w:eastAsia="Times New Roman" w:hAnsi="Times New Roman" w:cs="Times New Roman"/>
          <w:color w:val="000000"/>
          <w:szCs w:val="24"/>
          <w:lang w:eastAsia="zh-CN"/>
        </w:rPr>
        <w:t xml:space="preserve">.В. </w:t>
      </w:r>
      <w:proofErr w:type="spellStart"/>
      <w:r w:rsidR="00925AB5">
        <w:rPr>
          <w:rFonts w:ascii="Times New Roman" w:eastAsia="Times New Roman" w:hAnsi="Times New Roman" w:cs="Times New Roman"/>
          <w:color w:val="000000"/>
          <w:szCs w:val="24"/>
          <w:lang w:eastAsia="zh-CN"/>
        </w:rPr>
        <w:t>Филонович</w:t>
      </w:r>
      <w:proofErr w:type="spellEnd"/>
      <w:r w:rsidR="00925AB5">
        <w:rPr>
          <w:rFonts w:ascii="Times New Roman" w:eastAsia="Times New Roman" w:hAnsi="Times New Roman" w:cs="Times New Roman"/>
          <w:color w:val="000000"/>
          <w:szCs w:val="24"/>
          <w:lang w:eastAsia="zh-CN"/>
        </w:rPr>
        <w:t xml:space="preserve">, </w:t>
      </w:r>
      <w:proofErr w:type="spellStart"/>
      <w:r w:rsidR="00925AB5">
        <w:rPr>
          <w:rFonts w:ascii="Times New Roman" w:eastAsia="Times New Roman" w:hAnsi="Times New Roman" w:cs="Times New Roman"/>
          <w:color w:val="000000"/>
          <w:szCs w:val="24"/>
          <w:lang w:eastAsia="zh-CN"/>
        </w:rPr>
        <w:t>Е.М.Гутник</w:t>
      </w:r>
      <w:proofErr w:type="spellEnd"/>
      <w:r w:rsidR="00925AB5">
        <w:rPr>
          <w:rFonts w:ascii="Times New Roman" w:eastAsia="Times New Roman" w:hAnsi="Times New Roman" w:cs="Times New Roman"/>
          <w:color w:val="000000"/>
          <w:szCs w:val="24"/>
          <w:lang w:eastAsia="zh-CN"/>
        </w:rPr>
        <w:t>, М.</w:t>
      </w:r>
      <w:r w:rsidR="003F60AE">
        <w:rPr>
          <w:rFonts w:ascii="Times New Roman" w:eastAsia="Times New Roman" w:hAnsi="Times New Roman" w:cs="Times New Roman"/>
          <w:color w:val="000000"/>
          <w:szCs w:val="24"/>
          <w:lang w:eastAsia="zh-CN"/>
        </w:rPr>
        <w:t>.</w:t>
      </w:r>
      <w:proofErr w:type="gramEnd"/>
    </w:p>
    <w:p w:rsidR="003F60AE" w:rsidRPr="003F60AE" w:rsidRDefault="003F60AE" w:rsidP="00DF7CA2">
      <w:pPr>
        <w:autoSpaceDE w:val="0"/>
        <w:spacing w:after="140" w:line="288" w:lineRule="auto"/>
        <w:ind w:left="360"/>
        <w:rPr>
          <w:rFonts w:ascii="Times New Roman" w:eastAsia="Times New Roman" w:hAnsi="Times New Roman" w:cs="Times New Roman"/>
          <w:bCs/>
          <w:color w:val="000000"/>
          <w:szCs w:val="32"/>
          <w:lang w:eastAsia="zh-CN"/>
        </w:rPr>
      </w:pPr>
    </w:p>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800000"/>
          <w:szCs w:val="24"/>
          <w:lang w:eastAsia="zh-CN"/>
        </w:rPr>
        <w:tab/>
      </w:r>
      <w:r w:rsidRPr="00010D28">
        <w:rPr>
          <w:rFonts w:ascii="Times New Roman" w:eastAsia="Times New Roman" w:hAnsi="Times New Roman" w:cs="Times New Roman"/>
          <w:color w:val="000000"/>
          <w:szCs w:val="24"/>
          <w:lang w:eastAsia="zh-CN"/>
        </w:rPr>
        <w:t xml:space="preserve">Рабочая программа реализуется </w:t>
      </w:r>
      <w:r w:rsidRPr="00010D28">
        <w:rPr>
          <w:rFonts w:ascii="Times New Roman" w:eastAsia="Times New Roman" w:hAnsi="Times New Roman" w:cs="Times New Roman"/>
          <w:color w:val="000000"/>
          <w:highlight w:val="white"/>
          <w:lang w:eastAsia="zh-CN"/>
        </w:rPr>
        <w:t xml:space="preserve">на основе </w:t>
      </w:r>
      <w:proofErr w:type="gramStart"/>
      <w:r w:rsidRPr="00010D28">
        <w:rPr>
          <w:rFonts w:ascii="Times New Roman" w:eastAsia="Times New Roman" w:hAnsi="Times New Roman" w:cs="Times New Roman"/>
          <w:color w:val="000000"/>
          <w:highlight w:val="white"/>
          <w:lang w:eastAsia="zh-CN"/>
        </w:rPr>
        <w:t xml:space="preserve">УМК </w:t>
      </w:r>
      <w:r w:rsidR="003F60AE">
        <w:rPr>
          <w:rFonts w:ascii="Times New Roman" w:eastAsia="Times New Roman" w:hAnsi="Times New Roman" w:cs="Times New Roman"/>
          <w:color w:val="000000"/>
          <w:highlight w:val="white"/>
          <w:lang w:eastAsia="zh-CN"/>
        </w:rPr>
        <w:t xml:space="preserve"> </w:t>
      </w:r>
      <w:proofErr w:type="spellStart"/>
      <w:r w:rsidRPr="00010D28">
        <w:rPr>
          <w:rFonts w:ascii="Times New Roman" w:eastAsia="Times New Roman" w:hAnsi="Times New Roman" w:cs="Times New Roman"/>
          <w:color w:val="000000"/>
          <w:highlight w:val="white"/>
          <w:lang w:eastAsia="zh-CN"/>
        </w:rPr>
        <w:t>А.</w:t>
      </w:r>
      <w:proofErr w:type="gramEnd"/>
      <w:r w:rsidRPr="00010D28">
        <w:rPr>
          <w:rFonts w:ascii="Times New Roman" w:eastAsia="Times New Roman" w:hAnsi="Times New Roman" w:cs="Times New Roman"/>
          <w:color w:val="000000"/>
          <w:highlight w:val="white"/>
          <w:lang w:eastAsia="zh-CN"/>
        </w:rPr>
        <w:t>В.Перышкина</w:t>
      </w:r>
      <w:proofErr w:type="spellEnd"/>
      <w:r w:rsidRPr="00010D28">
        <w:rPr>
          <w:rFonts w:ascii="Times New Roman" w:eastAsia="Times New Roman" w:hAnsi="Times New Roman" w:cs="Times New Roman"/>
          <w:color w:val="000000"/>
          <w:highlight w:val="white"/>
          <w:lang w:eastAsia="zh-CN"/>
        </w:rPr>
        <w:t>. УМК для каждого класса включает:</w:t>
      </w:r>
    </w:p>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highlight w:val="white"/>
          <w:lang w:eastAsia="zh-CN"/>
        </w:rPr>
        <w:t>учебник, задачник, методические материалы для учителя, самостоятельные и контрольные работы.</w:t>
      </w:r>
    </w:p>
    <w:p w:rsidR="00010D28" w:rsidRPr="00010D28" w:rsidRDefault="00010D28" w:rsidP="00010D28">
      <w:pPr>
        <w:suppressAutoHyphens/>
        <w:spacing w:after="0" w:line="240" w:lineRule="auto"/>
        <w:ind w:firstLine="426"/>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Cs w:val="24"/>
          <w:lang w:eastAsia="zh-CN"/>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010D28" w:rsidRPr="00010D28" w:rsidRDefault="00010D28" w:rsidP="003F60AE">
      <w:pPr>
        <w:autoSpaceDE w:val="0"/>
        <w:spacing w:after="0" w:line="240" w:lineRule="auto"/>
        <w:rPr>
          <w:rFonts w:ascii="Times New Roman" w:eastAsia="Times New Roman" w:hAnsi="Times New Roman" w:cs="Times New Roman"/>
          <w:color w:val="00000A"/>
          <w:lang w:eastAsia="ru-RU"/>
        </w:rPr>
      </w:pPr>
      <w:r w:rsidRPr="00010D28">
        <w:rPr>
          <w:rFonts w:ascii="Times New Roman" w:eastAsia="Times New Roman" w:hAnsi="Times New Roman" w:cs="Times New Roman"/>
          <w:color w:val="00000A"/>
          <w:lang w:eastAsia="ru-RU"/>
        </w:rPr>
        <w:t xml:space="preserve">         </w:t>
      </w:r>
      <w:r w:rsidRPr="00010D28">
        <w:rPr>
          <w:rFonts w:ascii="Times New Roman" w:eastAsia="Times New Roman" w:hAnsi="Times New Roman" w:cs="Times New Roman"/>
          <w:color w:val="000000"/>
          <w:lang w:eastAsia="ru-RU"/>
        </w:rPr>
        <w:t xml:space="preserve">                                                                                                                                                                                                    </w:t>
      </w:r>
    </w:p>
    <w:p w:rsidR="00010D28" w:rsidRPr="00010D28" w:rsidRDefault="00010D28" w:rsidP="00010D28">
      <w:pPr>
        <w:autoSpaceDE w:val="0"/>
        <w:spacing w:after="0" w:line="240" w:lineRule="auto"/>
        <w:jc w:val="center"/>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sz w:val="24"/>
          <w:szCs w:val="24"/>
          <w:lang w:eastAsia="zh-CN"/>
        </w:rPr>
        <w:t>Место учебного предмета в учебном плане</w:t>
      </w:r>
      <w:r w:rsidRPr="00010D28">
        <w:rPr>
          <w:rFonts w:ascii="Times New Roman" w:eastAsia="Times New Roman" w:hAnsi="Times New Roman" w:cs="Times New Roman"/>
          <w:sz w:val="24"/>
          <w:szCs w:val="24"/>
          <w:lang w:eastAsia="zh-CN"/>
        </w:rPr>
        <w:t xml:space="preserve"> </w:t>
      </w:r>
    </w:p>
    <w:p w:rsidR="00010D28" w:rsidRDefault="00010D28" w:rsidP="00010D28">
      <w:pPr>
        <w:autoSpaceDE w:val="0"/>
        <w:spacing w:after="0" w:line="240" w:lineRule="auto"/>
        <w:ind w:firstLine="708"/>
        <w:rPr>
          <w:rFonts w:ascii="Times New Roman" w:eastAsia="Times New Roman" w:hAnsi="Times New Roman" w:cs="Times New Roman"/>
          <w:sz w:val="24"/>
          <w:szCs w:val="24"/>
          <w:lang w:eastAsia="zh-CN"/>
        </w:rPr>
      </w:pPr>
      <w:proofErr w:type="gramStart"/>
      <w:r w:rsidRPr="00010D28">
        <w:rPr>
          <w:rFonts w:ascii="Times New Roman" w:eastAsia="Times New Roman" w:hAnsi="Times New Roman" w:cs="Times New Roman"/>
          <w:sz w:val="24"/>
          <w:szCs w:val="24"/>
          <w:lang w:eastAsia="zh-CN"/>
        </w:rPr>
        <w:t xml:space="preserve">Предмет изучается в соответствии с федеральным базисным учебным планом: в 7 классе - 2 ч в неделю, всего 68ч., в 8 классе - 2 ч в неделю, всего 68ч., в 9 классе - 3 ч в неделю, всего 102 ч.  Данная рабочая программа соответствует нормативным требованиям и позволяет реализовать содержание основного общего образования по предмету «Физика». </w:t>
      </w:r>
      <w:proofErr w:type="gramEnd"/>
    </w:p>
    <w:p w:rsidR="003F60AE" w:rsidRPr="00010D28" w:rsidRDefault="003F60AE" w:rsidP="00010D28">
      <w:pPr>
        <w:autoSpaceDE w:val="0"/>
        <w:spacing w:after="0" w:line="240" w:lineRule="auto"/>
        <w:ind w:firstLine="708"/>
        <w:rPr>
          <w:rFonts w:ascii="Times New Roman" w:eastAsia="Times New Roman" w:hAnsi="Times New Roman" w:cs="Times New Roman"/>
          <w:sz w:val="24"/>
          <w:szCs w:val="24"/>
          <w:lang w:eastAsia="zh-CN"/>
        </w:rPr>
      </w:pPr>
    </w:p>
    <w:p w:rsidR="00010D28" w:rsidRPr="00010D28" w:rsidRDefault="00010D28" w:rsidP="00010D28">
      <w:pPr>
        <w:autoSpaceDE w:val="0"/>
        <w:spacing w:after="0" w:line="240" w:lineRule="auto"/>
        <w:jc w:val="center"/>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sz w:val="24"/>
          <w:szCs w:val="24"/>
          <w:lang w:eastAsia="zh-CN"/>
        </w:rPr>
        <w:t>Личностные, метапредметные и предметные результаты освоения физики</w:t>
      </w:r>
    </w:p>
    <w:p w:rsidR="00010D28" w:rsidRPr="00010D28" w:rsidRDefault="00010D28" w:rsidP="00010D28">
      <w:pPr>
        <w:autoSpaceDE w:val="0"/>
        <w:spacing w:after="0" w:line="240" w:lineRule="auto"/>
        <w:rPr>
          <w:rFonts w:ascii="Times New Roman" w:eastAsia="Times New Roman" w:hAnsi="Times New Roman" w:cs="Times New Roman"/>
          <w:b/>
          <w:sz w:val="24"/>
          <w:szCs w:val="24"/>
          <w:lang w:eastAsia="zh-CN"/>
        </w:rPr>
      </w:pPr>
      <w:r w:rsidRPr="00010D28">
        <w:rPr>
          <w:rFonts w:ascii="Times New Roman" w:eastAsia="Times New Roman" w:hAnsi="Times New Roman" w:cs="Times New Roman"/>
          <w:b/>
          <w:sz w:val="24"/>
          <w:szCs w:val="24"/>
          <w:lang w:eastAsia="zh-CN"/>
        </w:rPr>
        <w:t xml:space="preserve"> Личностные: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Сформированность познавательных интересов на основе развития интеллектуальных и творческих способностей учащихся;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w:t>
      </w: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Самостоятельность в приобретении новых знаний и практических умений;</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w:t>
      </w: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Готовность к выбору жизненного пути в соответствии с собственными интересами и возможностями;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Формирование ценностных отношений друг к другу, учителю, авторам открытий и изобретений, результатам обучения.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sz w:val="24"/>
          <w:szCs w:val="24"/>
          <w:lang w:eastAsia="zh-CN"/>
        </w:rPr>
        <w:t>Метапредметные</w:t>
      </w:r>
      <w:r w:rsidRPr="00010D28">
        <w:rPr>
          <w:rFonts w:ascii="Times New Roman" w:eastAsia="Times New Roman" w:hAnsi="Times New Roman" w:cs="Times New Roman"/>
          <w:sz w:val="24"/>
          <w:szCs w:val="24"/>
          <w:lang w:eastAsia="zh-CN"/>
        </w:rPr>
        <w:t xml:space="preserve">: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Овладевать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результаты своих действий;</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w:t>
      </w: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Понимать различия между исходными фактами и гипотезами для их объяснения, теоретическими моделями и реальными объектами, овладевать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w:t>
      </w: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Формировать умения воспринимать, перерабатывать и предоставлять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lastRenderedPageBreak/>
        <w:sym w:font="Symbol" w:char="F0B7"/>
      </w:r>
      <w:r w:rsidRPr="00010D28">
        <w:rPr>
          <w:rFonts w:ascii="Times New Roman" w:eastAsia="Times New Roman" w:hAnsi="Times New Roman" w:cs="Times New Roman"/>
          <w:sz w:val="24"/>
          <w:szCs w:val="24"/>
          <w:lang w:eastAsia="zh-CN"/>
        </w:rPr>
        <w:t>Приобретать опыт самостоятельного поиска, анализа и отбора информации с использованием различных источников информации и новых информационных технологий для решения познавательных задач;</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w:t>
      </w: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Развивать монологическую и диалогическую речь, уметь выражать свои мысли и способности выслушивать собеседника, понимать его точку зрения, признавать право другого человека на иное мнение;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Формирование умения работать в группе с выполнением различных социальных ролей, представлять и отстаивать свои взгляды и убеждения, вести дискуссию. </w:t>
      </w:r>
    </w:p>
    <w:p w:rsidR="00010D28" w:rsidRPr="00010D28" w:rsidRDefault="00010D28" w:rsidP="00010D28">
      <w:pPr>
        <w:autoSpaceDE w:val="0"/>
        <w:spacing w:after="0" w:line="240" w:lineRule="auto"/>
        <w:rPr>
          <w:rFonts w:ascii="Times New Roman" w:eastAsia="Times New Roman" w:hAnsi="Times New Roman" w:cs="Times New Roman"/>
          <w:b/>
          <w:sz w:val="24"/>
          <w:szCs w:val="24"/>
          <w:lang w:eastAsia="zh-CN"/>
        </w:rPr>
      </w:pPr>
      <w:r w:rsidRPr="00010D28">
        <w:rPr>
          <w:rFonts w:ascii="Times New Roman" w:eastAsia="Times New Roman" w:hAnsi="Times New Roman" w:cs="Times New Roman"/>
          <w:b/>
          <w:sz w:val="24"/>
          <w:szCs w:val="24"/>
          <w:lang w:eastAsia="zh-CN"/>
        </w:rPr>
        <w:t xml:space="preserve">Предметные: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Формировать представления о закономерной связи и познании явлений природы, об объективности научного познания; о системообразующей роли физики для развития других естественных наук, техники и технологий; о научном мировоззрении как результате изучения основ строения материи и фундаментальных законов физики;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Формировать представления о физической сущности явлений природы, видах материи, движении как способе существования материи; усваивать основные идеи механики, атомно-молекулярного учения о строении вещества, элементов электродинамики и квантовой физики; овладевать понятийным аппаратом и символическим языком физики;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Приобретать опыт применения научных методов познания, наблюдения физических явлений, простых экспериментальных исследований, прямых и косвенных измерений и использованием аналоговых и цифровых измерительных приборов; понимать неизбежность погрешностей любых измерений;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Понимать физические основы и принципы действия машин и механизмов, средств передвижения и связи, бытовых приборов, промышленных технологических процессов, влияние их на окружающую среду; осознавать возможные причины техногенных и экологических катастроф;</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w:t>
      </w: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Осознавать необходимость применения достижений физики и технологий для рационального природопользования;</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w:t>
      </w: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Овладевать основами безопасного использования естественных и искусственных электрических и магнитных полей, электромагнитных и звуковых волн;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sym w:font="Symbol" w:char="F0B7"/>
      </w:r>
      <w:r w:rsidRPr="00010D28">
        <w:rPr>
          <w:rFonts w:ascii="Times New Roman" w:eastAsia="Times New Roman" w:hAnsi="Times New Roman" w:cs="Times New Roman"/>
          <w:sz w:val="24"/>
          <w:szCs w:val="24"/>
          <w:lang w:eastAsia="zh-CN"/>
        </w:rPr>
        <w:t xml:space="preserve">Развивать умение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010D28" w:rsidRPr="00010D28" w:rsidRDefault="00010D28" w:rsidP="00010D28">
      <w:pPr>
        <w:autoSpaceDE w:val="0"/>
        <w:spacing w:after="0" w:line="240" w:lineRule="auto"/>
        <w:jc w:val="both"/>
        <w:rPr>
          <w:rFonts w:ascii="Times New Roman" w:eastAsia="Times New Roman" w:hAnsi="Times New Roman" w:cs="Times New Roman"/>
          <w:sz w:val="24"/>
          <w:szCs w:val="24"/>
          <w:lang w:eastAsia="zh-CN"/>
        </w:rPr>
      </w:pPr>
    </w:p>
    <w:p w:rsidR="00DF7CA2" w:rsidRDefault="00DF7CA2" w:rsidP="00DF7CA2">
      <w:pPr>
        <w:tabs>
          <w:tab w:val="left" w:pos="851"/>
        </w:tabs>
        <w:autoSpaceDE w:val="0"/>
        <w:spacing w:after="0" w:line="240" w:lineRule="auto"/>
        <w:ind w:firstLine="709"/>
        <w:jc w:val="center"/>
        <w:rPr>
          <w:rFonts w:ascii="Times New Roman" w:eastAsia="Times New Roman" w:hAnsi="Times New Roman" w:cs="Times New Roman"/>
          <w:b/>
          <w:bCs/>
          <w:color w:val="00000A"/>
          <w:lang w:eastAsia="ru-RU"/>
        </w:rPr>
      </w:pPr>
    </w:p>
    <w:p w:rsidR="00DF7CA2" w:rsidRDefault="00DF7CA2" w:rsidP="00DF7CA2">
      <w:pPr>
        <w:tabs>
          <w:tab w:val="left" w:pos="851"/>
        </w:tabs>
        <w:autoSpaceDE w:val="0"/>
        <w:spacing w:after="0" w:line="240" w:lineRule="auto"/>
        <w:ind w:firstLine="709"/>
        <w:jc w:val="center"/>
        <w:rPr>
          <w:rFonts w:ascii="Times New Roman" w:eastAsia="Times New Roman" w:hAnsi="Times New Roman" w:cs="Times New Roman"/>
          <w:b/>
          <w:bCs/>
          <w:color w:val="00000A"/>
          <w:lang w:eastAsia="ru-RU"/>
        </w:rPr>
      </w:pPr>
      <w:r>
        <w:rPr>
          <w:rFonts w:ascii="Times New Roman" w:eastAsia="Times New Roman" w:hAnsi="Times New Roman" w:cs="Times New Roman"/>
          <w:b/>
          <w:bCs/>
          <w:color w:val="00000A"/>
          <w:lang w:eastAsia="ru-RU"/>
        </w:rPr>
        <w:t xml:space="preserve">Планируемые результаты </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Выпускник научится: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соблюдать правила безопасности и охраны труда при работе с учебным и лабораторным оборудованием;</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понимать смысл основных физических терминов: физическое тело, физическое явление, физическая величина, единицы измерения;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понимать роль эксперимента в получении научной информации;</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010D28">
        <w:rPr>
          <w:rFonts w:ascii="Times New Roman" w:eastAsia="Times New Roman" w:hAnsi="Times New Roman" w:cs="Times New Roman"/>
          <w:color w:val="00000A"/>
          <w:sz w:val="24"/>
          <w:szCs w:val="24"/>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lastRenderedPageBreak/>
        <w:t>Примечание. Любая учебная программа должна обеспечивать овладение прямыми измерениями всех перечисленных физических величин.</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24"/>
          <w:szCs w:val="24"/>
          <w:lang w:eastAsia="ru-RU"/>
        </w:rPr>
        <w:t>Выпускник получит возможность научиться: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24"/>
          <w:szCs w:val="24"/>
          <w:lang w:eastAsia="ru-RU"/>
        </w:rPr>
        <w:t>Механические явления</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24"/>
          <w:szCs w:val="24"/>
          <w:lang w:eastAsia="ru-RU"/>
        </w:rPr>
        <w:t>Выпускник научится: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010D28">
        <w:rPr>
          <w:rFonts w:ascii="Times New Roman" w:eastAsia="Times New Roman" w:hAnsi="Times New Roman" w:cs="Times New Roman"/>
          <w:color w:val="00000A"/>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10D28">
        <w:rPr>
          <w:rFonts w:ascii="Times New Roman" w:eastAsia="Times New Roman" w:hAnsi="Times New Roman" w:cs="Times New Roman"/>
          <w:color w:val="00000A"/>
          <w:sz w:val="24"/>
          <w:szCs w:val="24"/>
          <w:lang w:eastAsia="ru-RU"/>
        </w:rPr>
        <w:t>, резонанс, волновое движение (звук);</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010D28">
        <w:rPr>
          <w:rFonts w:ascii="Times New Roman" w:eastAsia="Times New Roman" w:hAnsi="Times New Roman" w:cs="Times New Roman"/>
          <w:color w:val="00000A"/>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010D28">
        <w:rPr>
          <w:rFonts w:ascii="Times New Roman" w:eastAsia="Times New Roman" w:hAnsi="Times New Roman" w:cs="Times New Roman"/>
          <w:color w:val="00000A"/>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различать основные признаки изученных физических моделей: материальная точка, инерциальная система отсчета;</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010D28">
        <w:rPr>
          <w:rFonts w:ascii="Times New Roman" w:eastAsia="Times New Roman" w:hAnsi="Times New Roman" w:cs="Times New Roman"/>
          <w:color w:val="00000A"/>
          <w:sz w:val="24"/>
          <w:szCs w:val="24"/>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10D28">
        <w:rPr>
          <w:rFonts w:ascii="Times New Roman" w:eastAsia="Times New Roman" w:hAnsi="Times New Roman" w:cs="Times New Roman"/>
          <w:color w:val="00000A"/>
          <w:sz w:val="24"/>
          <w:szCs w:val="24"/>
          <w:lang w:eastAsia="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b/>
          <w:bCs/>
          <w:color w:val="00000A"/>
          <w:sz w:val="24"/>
          <w:szCs w:val="24"/>
          <w:lang w:eastAsia="ru-RU"/>
        </w:rPr>
      </w:pP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b/>
          <w:bCs/>
          <w:color w:val="00000A"/>
          <w:sz w:val="24"/>
          <w:szCs w:val="24"/>
          <w:lang w:eastAsia="ru-RU"/>
        </w:rPr>
      </w:pP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24"/>
          <w:szCs w:val="24"/>
          <w:lang w:eastAsia="ru-RU"/>
        </w:rPr>
        <w:t>Выпускник получит возможность научиться: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sz w:val="24"/>
          <w:szCs w:val="24"/>
          <w:lang w:eastAsia="ru-RU"/>
        </w:rPr>
        <w:t xml:space="preserve">использовать знания </w:t>
      </w:r>
      <w:proofErr w:type="gramStart"/>
      <w:r w:rsidRPr="00010D28">
        <w:rPr>
          <w:rFonts w:ascii="Times New Roman" w:eastAsia="Times New Roman" w:hAnsi="Times New Roman" w:cs="Times New Roman"/>
          <w:i/>
          <w:iCs/>
          <w:color w:val="00000A"/>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010D28">
        <w:rPr>
          <w:rFonts w:ascii="Times New Roman" w:eastAsia="Times New Roman" w:hAnsi="Times New Roman" w:cs="Times New Roman"/>
          <w:i/>
          <w:iCs/>
          <w:color w:val="00000A"/>
          <w:sz w:val="24"/>
          <w:szCs w:val="24"/>
          <w:lang w:eastAsia="ru-RU"/>
        </w:rPr>
        <w:t xml:space="preserve"> и техническими устройствами, для сохранения здоровья и соблюдения норм                                                       </w:t>
      </w:r>
    </w:p>
    <w:p w:rsidR="00010D28" w:rsidRPr="00010D28" w:rsidRDefault="00010D28" w:rsidP="00010D28">
      <w:pPr>
        <w:tabs>
          <w:tab w:val="left" w:pos="993"/>
        </w:tabs>
        <w:autoSpaceDE w:val="0"/>
        <w:spacing w:after="0" w:line="240" w:lineRule="auto"/>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sz w:val="24"/>
          <w:szCs w:val="24"/>
          <w:lang w:eastAsia="ru-RU"/>
        </w:rPr>
        <w:t>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24"/>
          <w:szCs w:val="24"/>
          <w:lang w:eastAsia="ru-RU"/>
        </w:rPr>
        <w:t>Тепловые явления</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24"/>
          <w:szCs w:val="24"/>
          <w:lang w:eastAsia="ru-RU"/>
        </w:rPr>
        <w:t>Выпускник научится: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10D28">
        <w:rPr>
          <w:rFonts w:ascii="Times New Roman" w:eastAsia="Times New Roman" w:hAnsi="Times New Roman" w:cs="Times New Roman"/>
          <w:color w:val="00000A"/>
          <w:sz w:val="24"/>
          <w:szCs w:val="24"/>
          <w:lang w:eastAsia="ru-RU"/>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010D28">
        <w:rPr>
          <w:rFonts w:ascii="Times New Roman" w:eastAsia="Times New Roman" w:hAnsi="Times New Roman" w:cs="Times New Roman"/>
          <w:color w:val="00000A"/>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различать основные признаки изученных физических моделей строения газов, жидкостей и твердых тел;</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приводить примеры практического использования физических знаний о тепловых явлениях;</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010D28">
        <w:rPr>
          <w:rFonts w:ascii="Times New Roman" w:eastAsia="Times New Roman" w:hAnsi="Times New Roman" w:cs="Times New Roman"/>
          <w:color w:val="00000A"/>
          <w:lang w:eastAsia="ru-RU"/>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10D28">
        <w:rPr>
          <w:rFonts w:ascii="Times New Roman" w:eastAsia="Times New Roman" w:hAnsi="Times New Roman" w:cs="Times New Roman"/>
          <w:color w:val="00000A"/>
          <w:lang w:eastAsia="ru-RU"/>
        </w:rPr>
        <w:t xml:space="preserve"> физической величины.</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Выпускник получит возможность научиться: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 xml:space="preserve">использовать знания </w:t>
      </w:r>
      <w:proofErr w:type="gramStart"/>
      <w:r w:rsidRPr="00010D28">
        <w:rPr>
          <w:rFonts w:ascii="Times New Roman" w:eastAsia="Times New Roman" w:hAnsi="Times New Roman" w:cs="Times New Roman"/>
          <w:i/>
          <w:iCs/>
          <w:color w:val="00000A"/>
          <w:lang w:eastAsia="ru-RU"/>
        </w:rPr>
        <w:t>о тепловых явлениях в повседневной жизни для обеспечения безопасности при обращении с приборами</w:t>
      </w:r>
      <w:proofErr w:type="gramEnd"/>
      <w:r w:rsidRPr="00010D28">
        <w:rPr>
          <w:rFonts w:ascii="Times New Roman" w:eastAsia="Times New Roman" w:hAnsi="Times New Roman" w:cs="Times New Roman"/>
          <w:i/>
          <w:iCs/>
          <w:color w:val="00000A"/>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Электрические и магнитные явления</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Выпускник научится: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010D28">
        <w:rPr>
          <w:rFonts w:ascii="Times New Roman" w:eastAsia="Times New Roman" w:hAnsi="Times New Roman" w:cs="Times New Roman"/>
          <w:color w:val="00000A"/>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010D28">
        <w:rPr>
          <w:rFonts w:ascii="Times New Roman" w:eastAsia="Times New Roman" w:hAnsi="Times New Roman" w:cs="Times New Roman"/>
          <w:color w:val="00000A"/>
          <w:lang w:eastAsia="ru-RU"/>
        </w:rPr>
        <w:t xml:space="preserve"> света.</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использовать оптические схемы для построения изображений в плоском зеркале и собирающей линзе.</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10D28">
        <w:rPr>
          <w:rFonts w:ascii="Times New Roman" w:eastAsia="Times New Roman" w:hAnsi="Times New Roman" w:cs="Times New Roman"/>
          <w:color w:val="00000A"/>
          <w:lang w:eastAsia="ru-RU"/>
        </w:rPr>
        <w:t>описании</w:t>
      </w:r>
      <w:proofErr w:type="gramEnd"/>
      <w:r w:rsidRPr="00010D28">
        <w:rPr>
          <w:rFonts w:ascii="Times New Roman" w:eastAsia="Times New Roman" w:hAnsi="Times New Roman" w:cs="Times New Roman"/>
          <w:color w:val="00000A"/>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10D28">
        <w:rPr>
          <w:rFonts w:ascii="Times New Roman" w:eastAsia="Times New Roman" w:hAnsi="Times New Roman" w:cs="Times New Roman"/>
          <w:color w:val="00000A"/>
          <w:lang w:eastAsia="ru-RU"/>
        </w:rPr>
        <w:t>Джоуля-Ленца</w:t>
      </w:r>
      <w:proofErr w:type="gramEnd"/>
      <w:r w:rsidRPr="00010D28">
        <w:rPr>
          <w:rFonts w:ascii="Times New Roman" w:eastAsia="Times New Roman" w:hAnsi="Times New Roman" w:cs="Times New Roman"/>
          <w:color w:val="00000A"/>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приводить примеры практического использования физических знаний </w:t>
      </w:r>
      <w:proofErr w:type="gramStart"/>
      <w:r w:rsidRPr="00010D28">
        <w:rPr>
          <w:rFonts w:ascii="Times New Roman" w:eastAsia="Times New Roman" w:hAnsi="Times New Roman" w:cs="Times New Roman"/>
          <w:color w:val="00000A"/>
          <w:lang w:eastAsia="ru-RU"/>
        </w:rPr>
        <w:t>о</w:t>
      </w:r>
      <w:proofErr w:type="gramEnd"/>
      <w:r w:rsidRPr="00010D28">
        <w:rPr>
          <w:rFonts w:ascii="Times New Roman" w:eastAsia="Times New Roman" w:hAnsi="Times New Roman" w:cs="Times New Roman"/>
          <w:color w:val="00000A"/>
          <w:lang w:eastAsia="ru-RU"/>
        </w:rPr>
        <w:t xml:space="preserve"> электромагнитных явлениях</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010D28">
        <w:rPr>
          <w:rFonts w:ascii="Times New Roman" w:eastAsia="Times New Roman" w:hAnsi="Times New Roman" w:cs="Times New Roman"/>
          <w:color w:val="00000A"/>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010D28">
        <w:rPr>
          <w:rFonts w:ascii="Times New Roman" w:eastAsia="Times New Roman" w:hAnsi="Times New Roman" w:cs="Times New Roman"/>
          <w:color w:val="00000A"/>
          <w:lang w:eastAsia="ru-RU"/>
        </w:rPr>
        <w:t xml:space="preserve"> </w:t>
      </w:r>
      <w:proofErr w:type="gramStart"/>
      <w:r w:rsidRPr="00010D28">
        <w:rPr>
          <w:rFonts w:ascii="Times New Roman" w:eastAsia="Times New Roman" w:hAnsi="Times New Roman" w:cs="Times New Roman"/>
          <w:color w:val="00000A"/>
          <w:lang w:eastAsia="ru-RU"/>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Выпускник получит возможность научиться: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 xml:space="preserve">использовать знания </w:t>
      </w:r>
      <w:proofErr w:type="gramStart"/>
      <w:r w:rsidRPr="00010D28">
        <w:rPr>
          <w:rFonts w:ascii="Times New Roman" w:eastAsia="Times New Roman" w:hAnsi="Times New Roman" w:cs="Times New Roman"/>
          <w:i/>
          <w:iCs/>
          <w:color w:val="00000A"/>
          <w:lang w:eastAsia="ru-RU"/>
        </w:rPr>
        <w:t>об электромагнитных явлениях в повседневной жизни для обеспечения безопасности при обращении с приборами</w:t>
      </w:r>
      <w:proofErr w:type="gramEnd"/>
      <w:r w:rsidRPr="00010D28">
        <w:rPr>
          <w:rFonts w:ascii="Times New Roman" w:eastAsia="Times New Roman" w:hAnsi="Times New Roman" w:cs="Times New Roman"/>
          <w:i/>
          <w:iCs/>
          <w:color w:val="00000A"/>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10D28">
        <w:rPr>
          <w:rFonts w:ascii="Times New Roman" w:eastAsia="Times New Roman" w:hAnsi="Times New Roman" w:cs="Times New Roman"/>
          <w:i/>
          <w:iCs/>
          <w:color w:val="00000A"/>
          <w:lang w:eastAsia="ru-RU"/>
        </w:rPr>
        <w:t>Джоуля-Ленца</w:t>
      </w:r>
      <w:proofErr w:type="gramEnd"/>
      <w:r w:rsidRPr="00010D28">
        <w:rPr>
          <w:rFonts w:ascii="Times New Roman" w:eastAsia="Times New Roman" w:hAnsi="Times New Roman" w:cs="Times New Roman"/>
          <w:i/>
          <w:iCs/>
          <w:color w:val="00000A"/>
          <w:lang w:eastAsia="ru-RU"/>
        </w:rPr>
        <w:t xml:space="preserve"> и др.);</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Квантовые явления</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Выпускник научится: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10D28">
        <w:rPr>
          <w:rFonts w:ascii="Times New Roman" w:eastAsia="Times New Roman" w:hAnsi="Times New Roman" w:cs="Times New Roman"/>
          <w:color w:val="00000A"/>
          <w:lang w:eastAsia="ru-RU"/>
        </w:rPr>
        <w:t>γ-</w:t>
      </w:r>
      <w:proofErr w:type="gramEnd"/>
      <w:r w:rsidRPr="00010D28">
        <w:rPr>
          <w:rFonts w:ascii="Times New Roman" w:eastAsia="Times New Roman" w:hAnsi="Times New Roman" w:cs="Times New Roman"/>
          <w:color w:val="00000A"/>
          <w:lang w:eastAsia="ru-RU"/>
        </w:rPr>
        <w:t>излучения, возникновение линейчатого спектра излучения атома;</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различать основные признаки планетарной модели атома, нуклонной модели атомного ядра;</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10D28" w:rsidRPr="00010D28" w:rsidRDefault="00010D28" w:rsidP="00010D28">
      <w:pPr>
        <w:tabs>
          <w:tab w:val="left" w:pos="709"/>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Выпускник получит возможность научиться: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соотносить энергию связи атомных ядер с дефектом массы;</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Элементы астрономии</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Выпускник научится: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понимать различия между гелиоцентрической и геоцентрической системами мира;</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Выпускник получит возможность научиться:</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различать основные характеристики звезд (размер, цвет, температура) соотносить цвет звезды с ее температурой;</w:t>
      </w:r>
    </w:p>
    <w:p w:rsidR="00010D28" w:rsidRPr="00010D28" w:rsidRDefault="00010D28" w:rsidP="00010D28">
      <w:pPr>
        <w:numPr>
          <w:ilvl w:val="0"/>
          <w:numId w:val="2"/>
        </w:numPr>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i/>
          <w:iCs/>
          <w:color w:val="00000A"/>
          <w:lang w:eastAsia="ru-RU"/>
        </w:rPr>
        <w:t>различать гипотезы о происхождении Солнечной системы.</w:t>
      </w:r>
    </w:p>
    <w:p w:rsidR="00010D28" w:rsidRPr="00010D28" w:rsidRDefault="00010D28" w:rsidP="00010D28">
      <w:pPr>
        <w:autoSpaceDE w:val="0"/>
        <w:spacing w:after="0" w:line="240" w:lineRule="auto"/>
        <w:ind w:firstLine="454"/>
        <w:jc w:val="both"/>
        <w:rPr>
          <w:rFonts w:ascii="Times New Roman" w:eastAsia="Times New Roman" w:hAnsi="Times New Roman" w:cs="Times New Roman"/>
          <w:i/>
          <w:iCs/>
          <w:color w:val="00000A"/>
          <w:lang w:eastAsia="ru-RU"/>
        </w:rPr>
      </w:pPr>
    </w:p>
    <w:p w:rsidR="00010D28" w:rsidRPr="00010D28" w:rsidRDefault="00010D28" w:rsidP="00010D28">
      <w:pPr>
        <w:keepNext/>
        <w:autoSpaceDE w:val="0"/>
        <w:spacing w:before="240" w:after="60" w:line="240" w:lineRule="auto"/>
        <w:jc w:val="center"/>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i/>
          <w:iCs/>
          <w:color w:val="00000A"/>
          <w:lang w:eastAsia="ru-RU"/>
        </w:rPr>
        <w:t>Содержание курса физики в 7–9 классах</w:t>
      </w:r>
    </w:p>
    <w:p w:rsidR="00010D28" w:rsidRPr="00010D28" w:rsidRDefault="00010D28" w:rsidP="00010D28">
      <w:pPr>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10D28" w:rsidRPr="00010D28" w:rsidRDefault="00010D28" w:rsidP="00010D28">
      <w:pPr>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w:t>
      </w:r>
      <w:r w:rsidRPr="00010D28">
        <w:rPr>
          <w:rFonts w:ascii="Times New Roman" w:eastAsia="Times New Roman" w:hAnsi="Times New Roman" w:cs="Times New Roman"/>
          <w:color w:val="00000A"/>
          <w:lang w:eastAsia="ru-RU"/>
        </w:rPr>
        <w:lastRenderedPageBreak/>
        <w:t>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10D28" w:rsidRPr="00010D28" w:rsidRDefault="00010D28" w:rsidP="00010D28">
      <w:pPr>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010D28">
        <w:rPr>
          <w:rFonts w:ascii="Times New Roman" w:eastAsia="Times New Roman" w:hAnsi="Times New Roman" w:cs="Times New Roman"/>
          <w:color w:val="00000A"/>
          <w:lang w:eastAsia="ru-RU"/>
        </w:rPr>
        <w:t>естественно-научные</w:t>
      </w:r>
      <w:proofErr w:type="gramEnd"/>
      <w:r w:rsidRPr="00010D28">
        <w:rPr>
          <w:rFonts w:ascii="Times New Roman" w:eastAsia="Times New Roman" w:hAnsi="Times New Roman" w:cs="Times New Roman"/>
          <w:color w:val="00000A"/>
          <w:lang w:eastAsia="ru-RU"/>
        </w:rPr>
        <w:t xml:space="preserve"> исследования и эксперименты, анализировать полученные результаты, представлять и научно аргументировать полученные выводы.</w:t>
      </w:r>
    </w:p>
    <w:p w:rsidR="00010D28" w:rsidRPr="00010D28" w:rsidRDefault="00010D28" w:rsidP="00010D28">
      <w:pPr>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010D28">
        <w:rPr>
          <w:rFonts w:ascii="Times New Roman" w:eastAsia="Times New Roman" w:hAnsi="Times New Roman" w:cs="Times New Roman"/>
          <w:color w:val="00000A"/>
          <w:lang w:eastAsia="ru-RU"/>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010D28">
        <w:rPr>
          <w:rFonts w:ascii="Times New Roman" w:eastAsia="Times New Roman" w:hAnsi="Times New Roman" w:cs="Times New Roman"/>
          <w:color w:val="00000A"/>
          <w:lang w:eastAsia="ru-RU"/>
        </w:rPr>
        <w:t>межпредметных</w:t>
      </w:r>
      <w:proofErr w:type="spellEnd"/>
      <w:r w:rsidRPr="00010D28">
        <w:rPr>
          <w:rFonts w:ascii="Times New Roman" w:eastAsia="Times New Roman" w:hAnsi="Times New Roman" w:cs="Times New Roman"/>
          <w:color w:val="00000A"/>
          <w:lang w:eastAsia="ru-RU"/>
        </w:rPr>
        <w:t xml:space="preserve"> связях с предметами:</w:t>
      </w:r>
      <w:proofErr w:type="gramEnd"/>
      <w:r w:rsidRPr="00010D28">
        <w:rPr>
          <w:rFonts w:ascii="Times New Roman" w:eastAsia="Times New Roman" w:hAnsi="Times New Roman" w:cs="Times New Roman"/>
          <w:color w:val="00000A"/>
          <w:lang w:eastAsia="ru-RU"/>
        </w:rPr>
        <w:t xml:space="preserve"> </w:t>
      </w:r>
      <w:proofErr w:type="gramStart"/>
      <w:r w:rsidRPr="00010D28">
        <w:rPr>
          <w:rFonts w:ascii="Times New Roman" w:eastAsia="Times New Roman" w:hAnsi="Times New Roman" w:cs="Times New Roman"/>
          <w:color w:val="00000A"/>
          <w:lang w:eastAsia="ru-RU"/>
        </w:rPr>
        <w:t>«Математика», «Информатика», «Химия», «Биология», «География», «Экология», «Основы безопасности жизнедеятельности», «История», «Литература» и др.</w:t>
      </w:r>
      <w:proofErr w:type="gramEnd"/>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color w:val="00000A"/>
          <w:lang w:eastAsia="ru-RU"/>
        </w:rPr>
      </w:pPr>
    </w:p>
    <w:p w:rsidR="00010D28" w:rsidRPr="00010D28" w:rsidRDefault="00010D28" w:rsidP="00010D28">
      <w:pPr>
        <w:tabs>
          <w:tab w:val="left" w:pos="709"/>
          <w:tab w:val="left" w:pos="989"/>
        </w:tabs>
        <w:autoSpaceDE w:val="0"/>
        <w:spacing w:after="0" w:line="240" w:lineRule="auto"/>
        <w:ind w:firstLine="851"/>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Физика и физические методы изучения природы</w:t>
      </w:r>
    </w:p>
    <w:p w:rsidR="00010D28" w:rsidRPr="00DF7CA2"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lang w:eastAsia="ru-RU"/>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010D28" w:rsidRPr="00DF7CA2"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lang w:eastAsia="ru-RU"/>
        </w:rPr>
        <w:t>Физические величины и их измерение. Точность и погрешность измерений. Международная система единиц.</w:t>
      </w:r>
    </w:p>
    <w:p w:rsidR="00010D28" w:rsidRPr="00DF7CA2"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010D28" w:rsidRPr="00DF7CA2" w:rsidRDefault="00010D28" w:rsidP="00010D28">
      <w:pPr>
        <w:tabs>
          <w:tab w:val="left" w:pos="851"/>
          <w:tab w:val="left" w:pos="989"/>
        </w:tabs>
        <w:autoSpaceDE w:val="0"/>
        <w:spacing w:after="0" w:line="240" w:lineRule="auto"/>
        <w:ind w:left="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b/>
          <w:bCs/>
          <w:lang w:eastAsia="ru-RU"/>
        </w:rPr>
        <w:t>Механические явления</w:t>
      </w:r>
    </w:p>
    <w:p w:rsidR="00010D28" w:rsidRPr="00DF7CA2"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lang w:eastAsia="ru-RU"/>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10D28" w:rsidRPr="00DF7CA2"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lang w:eastAsia="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10D28" w:rsidRPr="00DF7CA2"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lang w:eastAsia="ru-RU"/>
        </w:rPr>
        <w:t xml:space="preserve">Простые механизмы. Условия равновесия твердого тела, имеющего закрепленную ось движения. Момент силы. </w:t>
      </w:r>
      <w:r w:rsidRPr="00DF7CA2">
        <w:rPr>
          <w:rFonts w:ascii="Times New Roman" w:eastAsia="Times New Roman" w:hAnsi="Times New Roman" w:cs="Times New Roman"/>
          <w:i/>
          <w:iCs/>
          <w:lang w:eastAsia="ru-RU"/>
        </w:rPr>
        <w:t xml:space="preserve">Центр тяжести тела. </w:t>
      </w:r>
      <w:r w:rsidRPr="00DF7CA2">
        <w:rPr>
          <w:rFonts w:ascii="Times New Roman" w:eastAsia="Times New Roman" w:hAnsi="Times New Roman" w:cs="Times New Roman"/>
          <w:lang w:eastAsia="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10D28" w:rsidRPr="00DF7CA2"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lang w:eastAsia="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10D28" w:rsidRPr="00DF7CA2"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lang w:eastAsia="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10D28" w:rsidRPr="00DF7CA2" w:rsidRDefault="00010D28" w:rsidP="00010D28">
      <w:pPr>
        <w:tabs>
          <w:tab w:val="left" w:pos="851"/>
          <w:tab w:val="left" w:pos="989"/>
        </w:tabs>
        <w:autoSpaceDE w:val="0"/>
        <w:spacing w:after="0" w:line="240" w:lineRule="auto"/>
        <w:ind w:left="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b/>
          <w:bCs/>
          <w:lang w:eastAsia="ru-RU"/>
        </w:rPr>
        <w:t>Тепловые явления</w:t>
      </w:r>
    </w:p>
    <w:p w:rsidR="00010D28" w:rsidRPr="00DF7CA2"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lang w:eastAsia="ru-RU"/>
        </w:rPr>
        <w:t xml:space="preserve">Строение вещества. Атомы и молекулы. Тепловое движение атомов и молекул. Диффузия в газах, жидкостях и твердых телах. </w:t>
      </w:r>
      <w:r w:rsidRPr="00DF7CA2">
        <w:rPr>
          <w:rFonts w:ascii="Times New Roman" w:eastAsia="Times New Roman" w:hAnsi="Times New Roman" w:cs="Times New Roman"/>
          <w:i/>
          <w:iCs/>
          <w:lang w:eastAsia="ru-RU"/>
        </w:rPr>
        <w:t>Броуновское движение</w:t>
      </w:r>
      <w:r w:rsidRPr="00DF7CA2">
        <w:rPr>
          <w:rFonts w:ascii="Times New Roman" w:eastAsia="Times New Roman" w:hAnsi="Times New Roman" w:cs="Times New Roman"/>
          <w:lang w:eastAsia="ru-RU"/>
        </w:rPr>
        <w:t>. Взаимодействие (притяжение и отталкивание) молекул. Агрегатные состояния вещества. Различие в строении твердых тел, жидкостей и газов.</w:t>
      </w:r>
    </w:p>
    <w:p w:rsidR="00010D28" w:rsidRPr="00DF7CA2"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lang w:eastAsia="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F7CA2">
        <w:rPr>
          <w:rFonts w:ascii="Times New Roman" w:eastAsia="Times New Roman" w:hAnsi="Times New Roman" w:cs="Times New Roman"/>
          <w:i/>
          <w:iCs/>
          <w:lang w:eastAsia="ru-RU"/>
        </w:rPr>
        <w:t>Экологические проблемы использования тепловых машин.</w:t>
      </w:r>
    </w:p>
    <w:p w:rsidR="00010D28" w:rsidRPr="00DF7CA2" w:rsidRDefault="00010D28" w:rsidP="00010D28">
      <w:pPr>
        <w:tabs>
          <w:tab w:val="left" w:pos="851"/>
          <w:tab w:val="left" w:pos="989"/>
        </w:tabs>
        <w:autoSpaceDE w:val="0"/>
        <w:spacing w:after="0" w:line="240" w:lineRule="auto"/>
        <w:ind w:left="709"/>
        <w:jc w:val="both"/>
        <w:rPr>
          <w:rFonts w:ascii="Times New Roman" w:eastAsia="Times New Roman" w:hAnsi="Times New Roman" w:cs="Times New Roman"/>
          <w:sz w:val="24"/>
          <w:szCs w:val="24"/>
          <w:lang w:eastAsia="zh-CN"/>
        </w:rPr>
      </w:pPr>
      <w:r w:rsidRPr="00DF7CA2">
        <w:rPr>
          <w:rFonts w:ascii="Times New Roman" w:eastAsia="Times New Roman" w:hAnsi="Times New Roman" w:cs="Times New Roman"/>
          <w:b/>
          <w:bCs/>
          <w:lang w:eastAsia="ru-RU"/>
        </w:rPr>
        <w:t>Электромагнитные явления</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w:t>
      </w:r>
      <w:r w:rsidRPr="00010D28">
        <w:rPr>
          <w:rFonts w:ascii="Times New Roman" w:eastAsia="Times New Roman" w:hAnsi="Times New Roman" w:cs="Times New Roman"/>
          <w:color w:val="00000A"/>
          <w:lang w:eastAsia="ru-RU"/>
        </w:rPr>
        <w:lastRenderedPageBreak/>
        <w:t xml:space="preserve">Электрическое поле как особый вид материи. </w:t>
      </w:r>
      <w:r w:rsidRPr="00010D28">
        <w:rPr>
          <w:rFonts w:ascii="Times New Roman" w:eastAsia="Times New Roman" w:hAnsi="Times New Roman" w:cs="Times New Roman"/>
          <w:i/>
          <w:iCs/>
          <w:color w:val="00000A"/>
          <w:lang w:eastAsia="ru-RU"/>
        </w:rPr>
        <w:t xml:space="preserve">Напряженность электрического поля. </w:t>
      </w:r>
      <w:r w:rsidRPr="00010D28">
        <w:rPr>
          <w:rFonts w:ascii="Times New Roman" w:eastAsia="Times New Roman" w:hAnsi="Times New Roman" w:cs="Times New Roman"/>
          <w:color w:val="00000A"/>
          <w:lang w:eastAsia="ru-RU"/>
        </w:rPr>
        <w:t xml:space="preserve">Действие электрического поля на электрические заряды. </w:t>
      </w:r>
      <w:r w:rsidRPr="00010D28">
        <w:rPr>
          <w:rFonts w:ascii="Times New Roman" w:eastAsia="Times New Roman" w:hAnsi="Times New Roman" w:cs="Times New Roman"/>
          <w:i/>
          <w:iCs/>
          <w:color w:val="00000A"/>
          <w:lang w:eastAsia="ru-RU"/>
        </w:rPr>
        <w:t>Конденсатор. Энергия электрического поля конденсатора.</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10D28">
        <w:rPr>
          <w:rFonts w:ascii="Times New Roman" w:eastAsia="Times New Roman" w:hAnsi="Times New Roman" w:cs="Times New Roman"/>
          <w:i/>
          <w:iCs/>
          <w:color w:val="00000A"/>
          <w:lang w:eastAsia="ru-RU"/>
        </w:rPr>
        <w:t>Сила Ампера и сила Лоренца.</w:t>
      </w:r>
      <w:r w:rsidRPr="00010D28">
        <w:rPr>
          <w:rFonts w:ascii="Times New Roman" w:eastAsia="Times New Roman" w:hAnsi="Times New Roman" w:cs="Times New Roman"/>
          <w:color w:val="00000A"/>
          <w:lang w:eastAsia="ru-RU"/>
        </w:rPr>
        <w:t xml:space="preserve"> Электродвигатель. Явление </w:t>
      </w:r>
      <w:proofErr w:type="gramStart"/>
      <w:r w:rsidRPr="00010D28">
        <w:rPr>
          <w:rFonts w:ascii="Times New Roman" w:eastAsia="Times New Roman" w:hAnsi="Times New Roman" w:cs="Times New Roman"/>
          <w:color w:val="00000A"/>
          <w:lang w:eastAsia="ru-RU"/>
        </w:rPr>
        <w:t>электромагнитной</w:t>
      </w:r>
      <w:proofErr w:type="gramEnd"/>
      <w:r w:rsidRPr="00010D28">
        <w:rPr>
          <w:rFonts w:ascii="Times New Roman" w:eastAsia="Times New Roman" w:hAnsi="Times New Roman" w:cs="Times New Roman"/>
          <w:color w:val="00000A"/>
          <w:lang w:eastAsia="ru-RU"/>
        </w:rPr>
        <w:t xml:space="preserve"> индукция. Опыты Фарадея.</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Электромагнитные колебания. </w:t>
      </w:r>
      <w:r w:rsidRPr="00010D28">
        <w:rPr>
          <w:rFonts w:ascii="Times New Roman" w:eastAsia="Times New Roman" w:hAnsi="Times New Roman" w:cs="Times New Roman"/>
          <w:i/>
          <w:iCs/>
          <w:color w:val="00000A"/>
          <w:lang w:eastAsia="ru-RU"/>
        </w:rPr>
        <w:t>Колебательный контур. Электрогенератор. Переменный ток. Трансформатор.</w:t>
      </w:r>
      <w:r w:rsidRPr="00010D28">
        <w:rPr>
          <w:rFonts w:ascii="Times New Roman" w:eastAsia="Times New Roman" w:hAnsi="Times New Roman" w:cs="Times New Roman"/>
          <w:color w:val="00000A"/>
          <w:lang w:eastAsia="ru-RU"/>
        </w:rPr>
        <w:t xml:space="preserve"> Передача электрической энергии на расстояние. Электромагнитные волны и их свойства. </w:t>
      </w:r>
      <w:r w:rsidRPr="00010D28">
        <w:rPr>
          <w:rFonts w:ascii="Times New Roman" w:eastAsia="Times New Roman" w:hAnsi="Times New Roman" w:cs="Times New Roman"/>
          <w:i/>
          <w:iCs/>
          <w:color w:val="00000A"/>
          <w:lang w:eastAsia="ru-RU"/>
        </w:rPr>
        <w:t>Принципы радиосвязи и телевидения. Влияние электромагнитных излучений на живые организмы.</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10D28">
        <w:rPr>
          <w:rFonts w:ascii="Times New Roman" w:eastAsia="Times New Roman" w:hAnsi="Times New Roman" w:cs="Times New Roman"/>
          <w:i/>
          <w:iCs/>
          <w:color w:val="00000A"/>
          <w:lang w:eastAsia="ru-RU"/>
        </w:rPr>
        <w:t>Оптические приборы.</w:t>
      </w:r>
      <w:r w:rsidRPr="00010D28">
        <w:rPr>
          <w:rFonts w:ascii="Times New Roman" w:eastAsia="Times New Roman" w:hAnsi="Times New Roman" w:cs="Times New Roman"/>
          <w:color w:val="00000A"/>
          <w:lang w:eastAsia="ru-RU"/>
        </w:rPr>
        <w:t xml:space="preserve"> Глаз как оптическая система. Дисперсия света. </w:t>
      </w:r>
      <w:r w:rsidRPr="00010D28">
        <w:rPr>
          <w:rFonts w:ascii="Times New Roman" w:eastAsia="Times New Roman" w:hAnsi="Times New Roman" w:cs="Times New Roman"/>
          <w:i/>
          <w:iCs/>
          <w:color w:val="00000A"/>
          <w:lang w:eastAsia="ru-RU"/>
        </w:rPr>
        <w:t>Интерференция и дифракция света.</w:t>
      </w:r>
    </w:p>
    <w:p w:rsidR="00010D28" w:rsidRPr="00010D28" w:rsidRDefault="00010D28" w:rsidP="00010D28">
      <w:pPr>
        <w:tabs>
          <w:tab w:val="left" w:pos="851"/>
          <w:tab w:val="left" w:pos="989"/>
        </w:tabs>
        <w:autoSpaceDE w:val="0"/>
        <w:spacing w:after="0" w:line="240" w:lineRule="auto"/>
        <w:ind w:left="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Квантовые явления</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Строение атомов. Планетарная модель атома. Квантовый характер поглощения и испускания света атомами. Линейчатые спектры.</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 Опыты Резерфорда.</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Состав атомного ядра. Протон, нейтрон и электрон. Закон Эйнштейна о пропорциональности массы и энергии. </w:t>
      </w:r>
      <w:r w:rsidRPr="00010D28">
        <w:rPr>
          <w:rFonts w:ascii="Times New Roman" w:eastAsia="Times New Roman" w:hAnsi="Times New Roman" w:cs="Times New Roman"/>
          <w:i/>
          <w:iCs/>
          <w:color w:val="00000A"/>
          <w:lang w:eastAsia="ru-RU"/>
        </w:rPr>
        <w:t>Дефект масс и энергия связи атомных ядер.</w:t>
      </w:r>
      <w:r w:rsidRPr="00010D28">
        <w:rPr>
          <w:rFonts w:ascii="Times New Roman" w:eastAsia="Times New Roman" w:hAnsi="Times New Roman" w:cs="Times New Roman"/>
          <w:color w:val="00000A"/>
          <w:lang w:eastAsia="ru-RU"/>
        </w:rPr>
        <w:t xml:space="preserve"> Радиоактивность. Период полураспада. Альфа-излучение. </w:t>
      </w:r>
      <w:r w:rsidRPr="00010D28">
        <w:rPr>
          <w:rFonts w:ascii="Times New Roman" w:eastAsia="Times New Roman" w:hAnsi="Times New Roman" w:cs="Times New Roman"/>
          <w:i/>
          <w:iCs/>
          <w:color w:val="00000A"/>
          <w:lang w:eastAsia="ru-RU"/>
        </w:rPr>
        <w:t>Бета-излучение</w:t>
      </w:r>
      <w:r w:rsidRPr="00010D28">
        <w:rPr>
          <w:rFonts w:ascii="Times New Roman" w:eastAsia="Times New Roman" w:hAnsi="Times New Roman" w:cs="Times New Roman"/>
          <w:color w:val="00000A"/>
          <w:lang w:eastAsia="ru-RU"/>
        </w:rPr>
        <w:t xml:space="preserve">. Гамма-излучение. Ядерные реакции. Источники энергии Солнца и звезд. Ядерная энергетика. </w:t>
      </w:r>
      <w:r w:rsidRPr="00010D28">
        <w:rPr>
          <w:rFonts w:ascii="Times New Roman" w:eastAsia="Times New Roman" w:hAnsi="Times New Roman" w:cs="Times New Roman"/>
          <w:i/>
          <w:iCs/>
          <w:color w:val="00000A"/>
          <w:lang w:eastAsia="ru-RU"/>
        </w:rPr>
        <w:t xml:space="preserve">Экологические проблемы работы атомных электростанций. </w:t>
      </w:r>
      <w:r w:rsidRPr="00010D28">
        <w:rPr>
          <w:rFonts w:ascii="Times New Roman" w:eastAsia="Times New Roman" w:hAnsi="Times New Roman" w:cs="Times New Roman"/>
          <w:color w:val="00000A"/>
          <w:lang w:eastAsia="ru-RU"/>
        </w:rPr>
        <w:t xml:space="preserve">Дозиметрия. </w:t>
      </w:r>
      <w:r w:rsidRPr="00010D28">
        <w:rPr>
          <w:rFonts w:ascii="Times New Roman" w:eastAsia="Times New Roman" w:hAnsi="Times New Roman" w:cs="Times New Roman"/>
          <w:i/>
          <w:iCs/>
          <w:color w:val="00000A"/>
          <w:lang w:eastAsia="ru-RU"/>
        </w:rPr>
        <w:t>Влияние радиоактивных излучений на живые организмы.</w:t>
      </w:r>
    </w:p>
    <w:p w:rsidR="00010D28" w:rsidRPr="00010D28" w:rsidRDefault="00010D28" w:rsidP="00010D28">
      <w:pPr>
        <w:tabs>
          <w:tab w:val="left" w:pos="851"/>
          <w:tab w:val="left" w:pos="989"/>
        </w:tabs>
        <w:autoSpaceDE w:val="0"/>
        <w:spacing w:after="0" w:line="240" w:lineRule="auto"/>
        <w:ind w:left="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Строение и эволюция Вселенной</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lang w:eastAsia="ru-RU"/>
        </w:rPr>
        <w:t>Примерные темы лабораторных и практических работ</w:t>
      </w:r>
    </w:p>
    <w:p w:rsidR="00010D28" w:rsidRPr="00010D28"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Лабораторные работы (независимо от тематической принадлежности) делятся следующие типы:</w:t>
      </w:r>
    </w:p>
    <w:p w:rsidR="00010D28" w:rsidRPr="00010D28" w:rsidRDefault="00010D28" w:rsidP="00010D28">
      <w:pPr>
        <w:numPr>
          <w:ilvl w:val="0"/>
          <w:numId w:val="2"/>
        </w:numPr>
        <w:tabs>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Проведение прямых измерений физических величин </w:t>
      </w:r>
    </w:p>
    <w:p w:rsidR="00010D28" w:rsidRPr="00010D28" w:rsidRDefault="00010D28" w:rsidP="00010D28">
      <w:pPr>
        <w:numPr>
          <w:ilvl w:val="0"/>
          <w:numId w:val="2"/>
        </w:numPr>
        <w:tabs>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Расчет по полученным результатам прямых измерений зависимого от них параметра (косвенные измерения).</w:t>
      </w:r>
    </w:p>
    <w:p w:rsidR="00010D28" w:rsidRPr="00010D28" w:rsidRDefault="00010D28" w:rsidP="00010D28">
      <w:pPr>
        <w:numPr>
          <w:ilvl w:val="0"/>
          <w:numId w:val="2"/>
        </w:numPr>
        <w:tabs>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Наблюдение явлений и постановка опытов (на качественном уровне) по обнаружению факторов, влияющих на протекание данных явлений.</w:t>
      </w:r>
    </w:p>
    <w:p w:rsidR="00010D28" w:rsidRPr="00010D28" w:rsidRDefault="00010D28" w:rsidP="00010D28">
      <w:pPr>
        <w:numPr>
          <w:ilvl w:val="0"/>
          <w:numId w:val="2"/>
        </w:numPr>
        <w:tabs>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Исследование зависимости одной физической величины от другой с представлением результатов в виде графика или таблицы.</w:t>
      </w:r>
    </w:p>
    <w:p w:rsidR="00010D28" w:rsidRPr="00010D28" w:rsidRDefault="00010D28" w:rsidP="00010D28">
      <w:pPr>
        <w:numPr>
          <w:ilvl w:val="0"/>
          <w:numId w:val="2"/>
        </w:numPr>
        <w:tabs>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Проверка заданных предположений (прямые измерения физических величин и сравнение заданных соотношений между ними). </w:t>
      </w:r>
    </w:p>
    <w:p w:rsidR="00010D28" w:rsidRPr="00010D28" w:rsidRDefault="00010D28" w:rsidP="00010D28">
      <w:pPr>
        <w:numPr>
          <w:ilvl w:val="0"/>
          <w:numId w:val="2"/>
        </w:numPr>
        <w:tabs>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Знакомство с техническими устройствами и их конструирование.</w:t>
      </w:r>
    </w:p>
    <w:p w:rsidR="00010D28" w:rsidRPr="00925AB5"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 xml:space="preserve">Любая рабочая </w:t>
      </w:r>
      <w:r w:rsidRPr="00925AB5">
        <w:rPr>
          <w:rFonts w:ascii="Times New Roman" w:eastAsia="Times New Roman" w:hAnsi="Times New Roman" w:cs="Times New Roman"/>
          <w:lang w:eastAsia="ru-RU"/>
        </w:rPr>
        <w:t>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10D28" w:rsidRPr="00925AB5"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b/>
          <w:bCs/>
          <w:lang w:eastAsia="ru-RU"/>
        </w:rPr>
        <w:t>Проведение прямых измерений физических величин</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размеров тел.</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размеров малых тел.</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массы тела.</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объема тела.</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силы.</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lastRenderedPageBreak/>
        <w:t>Измерение времени процесса, периода колебаний.</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температуры.</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давления воздуха в баллоне под поршнем.</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силы тока и его регулирование.</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напряжения.</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углов падения и преломления.</w:t>
      </w:r>
    </w:p>
    <w:p w:rsidR="00010D28" w:rsidRPr="00925AB5" w:rsidRDefault="00010D28" w:rsidP="00925AB5">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фокусного расстояния линзы</w:t>
      </w:r>
      <w:proofErr w:type="gramStart"/>
      <w:r w:rsidRPr="00925AB5">
        <w:rPr>
          <w:rFonts w:ascii="Times New Roman" w:eastAsia="Times New Roman" w:hAnsi="Times New Roman" w:cs="Times New Roman"/>
          <w:lang w:eastAsia="ru-RU"/>
        </w:rPr>
        <w:t>..</w:t>
      </w:r>
      <w:proofErr w:type="gramEnd"/>
    </w:p>
    <w:p w:rsidR="00010D28" w:rsidRPr="00925AB5"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b/>
          <w:bCs/>
          <w:highlight w:val="white"/>
          <w:lang w:eastAsia="ru-RU"/>
        </w:rPr>
        <w:t>Расчет по полученным результатам прямых измерений зависимого от них параметра (косвенные измерения)</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плотности вещества твердого тела.</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Определение коэффициента трения скольжения.</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Определение жесткости пружины.</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Определение выталкивающей силы, действующей на погруженное в жидкость тело.</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Определение момента силы.</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скорости равномерного движения.</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средней скорости движения.</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ускорения равноускоренного движения.</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Определение работы и мощности.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Определение частоты колебаний груза на пружине и нити.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Определение относительной влажности.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Определение количества теплоты.</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Определение удельной теплоемкости.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работы и мощности электрического тока.</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Измерение сопротивления.</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Определение оптической силы линзы.</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зависимости силы трения от характера поверхности, ее независимости от площади.</w:t>
      </w:r>
    </w:p>
    <w:p w:rsidR="00010D28" w:rsidRPr="00925AB5" w:rsidRDefault="00010D28" w:rsidP="00010D28">
      <w:pPr>
        <w:tabs>
          <w:tab w:val="left" w:pos="851"/>
        </w:tab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b/>
          <w:bCs/>
          <w:highlight w:val="white"/>
          <w:lang w:eastAsia="ru-RU"/>
        </w:rPr>
        <w:t>Наблюдение явлений и постановка опытов (на качественном уровне) по обнаружению факторов, влияющих на протекание данных явлений</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Наблюдение зависимости периода колебаний груза на нити от длины и независимости от массы.</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Наблюдение зависимости периода колебаний груза на пружине от массы и жесткости.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Наблюдение зависимости давления газа от объема и температуры.</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Наблюдение зависимости температуры остывающей воды от времени.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явления взаимодействия катушки с током и магнита.</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явления электромагнитной индукции.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Наблюдение явления отражения и преломления света.</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Наблюдение явления дисперсии.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Обнаружение зависимости сопротивления проводника от его параметров и вещества.</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зависимости веса тела в жидкости от объема погруженной части.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зависимости одной физической величины от другой с представлением результатов в виде графика или таблицы.</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зависимости массы от объема.</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lastRenderedPageBreak/>
        <w:t>Исследование зависимости пути от времени при равноускоренном движении без начальной скорости.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зависимости скорости от времени и пути при равноускоренном движении.</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зависимости силы трения от силы давления.</w:t>
      </w:r>
    </w:p>
    <w:p w:rsidR="00010D28" w:rsidRPr="00925AB5"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зависимости деформации пружины от силы.</w:t>
      </w:r>
    </w:p>
    <w:p w:rsidR="00010D28" w:rsidRPr="00010D28"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25AB5">
        <w:rPr>
          <w:rFonts w:ascii="Times New Roman" w:eastAsia="Times New Roman" w:hAnsi="Times New Roman" w:cs="Times New Roman"/>
          <w:lang w:eastAsia="ru-RU"/>
        </w:rPr>
        <w:t>Исследование зависимости пер</w:t>
      </w:r>
      <w:r w:rsidRPr="00010D28">
        <w:rPr>
          <w:rFonts w:ascii="Times New Roman" w:eastAsia="Times New Roman" w:hAnsi="Times New Roman" w:cs="Times New Roman"/>
          <w:color w:val="00000A"/>
          <w:lang w:eastAsia="ru-RU"/>
        </w:rPr>
        <w:t>иода колебаний груза на нити от длины.</w:t>
      </w:r>
    </w:p>
    <w:p w:rsidR="00010D28" w:rsidRPr="00010D28"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Исследование зависимости периода колебаний груза на пружине от жесткости и массы.</w:t>
      </w:r>
    </w:p>
    <w:p w:rsidR="00010D28" w:rsidRPr="00010D28"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Исследование зависимости силы тока через проводник от напряжения.</w:t>
      </w:r>
    </w:p>
    <w:p w:rsidR="00010D28" w:rsidRPr="00010D28"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Исследование зависимости силы тока через лампочку от напряжения.</w:t>
      </w:r>
    </w:p>
    <w:p w:rsidR="00010D28" w:rsidRPr="00010D28" w:rsidRDefault="00010D28" w:rsidP="00010D28">
      <w:pPr>
        <w:numPr>
          <w:ilvl w:val="0"/>
          <w:numId w:val="2"/>
        </w:numPr>
        <w:tabs>
          <w:tab w:val="left" w:pos="851"/>
          <w:tab w:val="left" w:pos="989"/>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lang w:eastAsia="ru-RU"/>
        </w:rPr>
        <w:t>Исследование зависимости угла преломления от угла падения.</w:t>
      </w:r>
    </w:p>
    <w:p w:rsidR="00010D28" w:rsidRPr="00010D28" w:rsidRDefault="00010D28" w:rsidP="00010D28">
      <w:pPr>
        <w:autoSpaceDE w:val="0"/>
        <w:spacing w:after="0" w:line="240" w:lineRule="auto"/>
        <w:ind w:firstLine="454"/>
        <w:jc w:val="both"/>
        <w:rPr>
          <w:rFonts w:ascii="Times New Roman" w:eastAsia="Times New Roman" w:hAnsi="Times New Roman" w:cs="Times New Roman"/>
          <w:i/>
          <w:iCs/>
          <w:color w:val="00000A"/>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b/>
          <w:sz w:val="28"/>
          <w:szCs w:val="28"/>
          <w:lang w:eastAsia="zh-CN"/>
        </w:rPr>
      </w:pPr>
    </w:p>
    <w:p w:rsidR="00925AB5" w:rsidRDefault="00925AB5" w:rsidP="00010D28">
      <w:pPr>
        <w:autoSpaceDE w:val="0"/>
        <w:spacing w:after="0" w:line="240" w:lineRule="auto"/>
        <w:jc w:val="center"/>
        <w:rPr>
          <w:rFonts w:ascii="Times New Roman" w:eastAsia="Times New Roman" w:hAnsi="Times New Roman" w:cs="Times New Roman"/>
          <w:b/>
          <w:sz w:val="28"/>
          <w:szCs w:val="28"/>
          <w:lang w:eastAsia="zh-CN"/>
        </w:rPr>
      </w:pPr>
    </w:p>
    <w:p w:rsidR="00925AB5" w:rsidRDefault="00925AB5" w:rsidP="00010D28">
      <w:pPr>
        <w:autoSpaceDE w:val="0"/>
        <w:spacing w:after="0" w:line="240" w:lineRule="auto"/>
        <w:jc w:val="center"/>
        <w:rPr>
          <w:rFonts w:ascii="Times New Roman" w:eastAsia="Times New Roman" w:hAnsi="Times New Roman" w:cs="Times New Roman"/>
          <w:b/>
          <w:sz w:val="28"/>
          <w:szCs w:val="28"/>
          <w:lang w:eastAsia="zh-CN"/>
        </w:rPr>
      </w:pPr>
    </w:p>
    <w:p w:rsidR="00925AB5" w:rsidRDefault="00925AB5" w:rsidP="00010D28">
      <w:pPr>
        <w:autoSpaceDE w:val="0"/>
        <w:spacing w:after="0" w:line="240" w:lineRule="auto"/>
        <w:jc w:val="center"/>
        <w:rPr>
          <w:rFonts w:ascii="Times New Roman" w:eastAsia="Times New Roman" w:hAnsi="Times New Roman" w:cs="Times New Roman"/>
          <w:b/>
          <w:sz w:val="28"/>
          <w:szCs w:val="28"/>
          <w:lang w:eastAsia="zh-CN"/>
        </w:rPr>
      </w:pPr>
    </w:p>
    <w:p w:rsidR="00010D28" w:rsidRPr="00010D28" w:rsidRDefault="00010D28" w:rsidP="00010D28">
      <w:pPr>
        <w:autoSpaceDE w:val="0"/>
        <w:spacing w:after="0" w:line="240" w:lineRule="auto"/>
        <w:jc w:val="center"/>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sz w:val="28"/>
          <w:szCs w:val="28"/>
          <w:lang w:eastAsia="zh-CN"/>
        </w:rPr>
        <w:t xml:space="preserve">Тематическое планирование </w:t>
      </w:r>
      <w:r w:rsidR="008E120A">
        <w:rPr>
          <w:rFonts w:ascii="Times New Roman" w:eastAsia="Times New Roman" w:hAnsi="Times New Roman" w:cs="Times New Roman"/>
          <w:b/>
          <w:color w:val="00000A"/>
          <w:sz w:val="28"/>
          <w:szCs w:val="28"/>
          <w:lang w:eastAsia="ru-RU"/>
        </w:rPr>
        <w:t>2021</w:t>
      </w:r>
      <w:r w:rsidR="00925AB5">
        <w:rPr>
          <w:rFonts w:ascii="Times New Roman" w:eastAsia="Times New Roman" w:hAnsi="Times New Roman" w:cs="Times New Roman"/>
          <w:b/>
          <w:color w:val="00000A"/>
          <w:sz w:val="28"/>
          <w:szCs w:val="28"/>
          <w:lang w:eastAsia="ru-RU"/>
        </w:rPr>
        <w:t>-2024</w:t>
      </w:r>
      <w:r w:rsidRPr="00010D28">
        <w:rPr>
          <w:rFonts w:ascii="Times New Roman" w:eastAsia="Times New Roman" w:hAnsi="Times New Roman" w:cs="Times New Roman"/>
          <w:b/>
          <w:color w:val="00000A"/>
          <w:sz w:val="28"/>
          <w:szCs w:val="28"/>
          <w:lang w:eastAsia="ru-RU"/>
        </w:rPr>
        <w:t xml:space="preserve"> уч. г.</w:t>
      </w:r>
    </w:p>
    <w:p w:rsidR="00010D28" w:rsidRPr="00010D28" w:rsidRDefault="00010D28" w:rsidP="00010D28">
      <w:pPr>
        <w:suppressAutoHyphens/>
        <w:spacing w:after="0" w:line="240" w:lineRule="auto"/>
        <w:rPr>
          <w:rFonts w:ascii="Times New Roman" w:eastAsia="Times New Roman" w:hAnsi="Times New Roman" w:cs="Times New Roman"/>
          <w:b/>
          <w:bCs/>
          <w:sz w:val="24"/>
          <w:szCs w:val="24"/>
          <w:lang w:eastAsia="zh-CN"/>
        </w:rPr>
      </w:pPr>
      <w:r w:rsidRPr="00010D28">
        <w:rPr>
          <w:rFonts w:ascii="Times New Roman" w:eastAsia="Times New Roman" w:hAnsi="Times New Roman" w:cs="Times New Roman"/>
          <w:b/>
          <w:bCs/>
          <w:color w:val="000000"/>
          <w:sz w:val="24"/>
          <w:szCs w:val="24"/>
          <w:lang w:eastAsia="zh-CN"/>
        </w:rPr>
        <w:t>ФИЗИКА 7 класс</w:t>
      </w:r>
    </w:p>
    <w:tbl>
      <w:tblPr>
        <w:tblW w:w="0" w:type="auto"/>
        <w:tblInd w:w="98" w:type="dxa"/>
        <w:tblLayout w:type="fixed"/>
        <w:tblCellMar>
          <w:left w:w="98" w:type="dxa"/>
        </w:tblCellMar>
        <w:tblLook w:val="04A0"/>
      </w:tblPr>
      <w:tblGrid>
        <w:gridCol w:w="7230"/>
        <w:gridCol w:w="3118"/>
        <w:gridCol w:w="3260"/>
      </w:tblGrid>
      <w:tr w:rsidR="00010D28" w:rsidRPr="00010D28" w:rsidTr="00094C53">
        <w:trPr>
          <w:cantSplit/>
          <w:trHeight w:val="276"/>
        </w:trPr>
        <w:tc>
          <w:tcPr>
            <w:tcW w:w="7230" w:type="dxa"/>
            <w:vMerge w:val="restart"/>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0"/>
                <w:sz w:val="24"/>
                <w:szCs w:val="24"/>
                <w:lang w:eastAsia="zh-CN"/>
              </w:rPr>
              <w:t>Темы</w:t>
            </w:r>
          </w:p>
        </w:tc>
        <w:tc>
          <w:tcPr>
            <w:tcW w:w="3118" w:type="dxa"/>
            <w:vMerge w:val="restart"/>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По рабочей программе</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   контр</w:t>
            </w:r>
            <w:proofErr w:type="gramStart"/>
            <w:r w:rsidRPr="00010D28">
              <w:rPr>
                <w:rFonts w:ascii="Times New Roman" w:eastAsia="Times New Roman" w:hAnsi="Times New Roman" w:cs="Times New Roman"/>
                <w:sz w:val="24"/>
                <w:szCs w:val="24"/>
                <w:lang w:eastAsia="zh-CN"/>
              </w:rPr>
              <w:t>.</w:t>
            </w:r>
            <w:proofErr w:type="gramEnd"/>
            <w:r w:rsidRPr="00010D28">
              <w:rPr>
                <w:rFonts w:ascii="Times New Roman" w:eastAsia="Times New Roman" w:hAnsi="Times New Roman" w:cs="Times New Roman"/>
                <w:sz w:val="24"/>
                <w:szCs w:val="24"/>
                <w:lang w:eastAsia="zh-CN"/>
              </w:rPr>
              <w:t xml:space="preserve"> </w:t>
            </w:r>
            <w:proofErr w:type="gramStart"/>
            <w:r w:rsidRPr="00010D28">
              <w:rPr>
                <w:rFonts w:ascii="Times New Roman" w:eastAsia="Times New Roman" w:hAnsi="Times New Roman" w:cs="Times New Roman"/>
                <w:sz w:val="24"/>
                <w:szCs w:val="24"/>
                <w:lang w:eastAsia="zh-CN"/>
              </w:rPr>
              <w:t>р</w:t>
            </w:r>
            <w:proofErr w:type="gramEnd"/>
            <w:r w:rsidRPr="00010D28">
              <w:rPr>
                <w:rFonts w:ascii="Times New Roman" w:eastAsia="Times New Roman" w:hAnsi="Times New Roman" w:cs="Times New Roman"/>
                <w:sz w:val="24"/>
                <w:szCs w:val="24"/>
                <w:lang w:eastAsia="zh-CN"/>
              </w:rPr>
              <w:t>абот</w:t>
            </w:r>
          </w:p>
        </w:tc>
      </w:tr>
      <w:tr w:rsidR="00010D28" w:rsidRPr="00010D28" w:rsidTr="00094C53">
        <w:trPr>
          <w:cantSplit/>
          <w:trHeight w:val="276"/>
        </w:trPr>
        <w:tc>
          <w:tcPr>
            <w:tcW w:w="7230"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118"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260" w:type="dxa"/>
            <w:vMerge/>
            <w:tcBorders>
              <w:top w:val="single" w:sz="4" w:space="0" w:color="00000A"/>
              <w:left w:val="single" w:sz="4" w:space="0" w:color="00000A"/>
              <w:bottom w:val="single" w:sz="4" w:space="0" w:color="00000A"/>
              <w:right w:val="single" w:sz="4" w:space="0" w:color="00000A"/>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r>
      <w:tr w:rsidR="00010D28" w:rsidRPr="00010D28" w:rsidTr="00094C53">
        <w:trPr>
          <w:cantSplit/>
          <w:trHeight w:val="315"/>
        </w:trPr>
        <w:tc>
          <w:tcPr>
            <w:tcW w:w="7230"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118"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260" w:type="dxa"/>
            <w:vMerge/>
            <w:tcBorders>
              <w:top w:val="single" w:sz="4" w:space="0" w:color="00000A"/>
              <w:left w:val="single" w:sz="4" w:space="0" w:color="00000A"/>
              <w:bottom w:val="single" w:sz="4" w:space="0" w:color="00000A"/>
              <w:right w:val="single" w:sz="4" w:space="0" w:color="00000A"/>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r>
      <w:tr w:rsidR="00010D28" w:rsidRPr="00010D28" w:rsidTr="00094C53">
        <w:trPr>
          <w:cantSplit/>
          <w:trHeight w:val="276"/>
        </w:trPr>
        <w:tc>
          <w:tcPr>
            <w:tcW w:w="7230"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118"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260" w:type="dxa"/>
            <w:vMerge/>
            <w:tcBorders>
              <w:top w:val="single" w:sz="4" w:space="0" w:color="00000A"/>
              <w:left w:val="single" w:sz="4" w:space="0" w:color="00000A"/>
              <w:bottom w:val="single" w:sz="4" w:space="0" w:color="00000A"/>
              <w:right w:val="single" w:sz="4" w:space="0" w:color="00000A"/>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1.Физика и физические методы изучения природы</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010D28" w:rsidRPr="00010D28" w:rsidRDefault="00010D28" w:rsidP="00010D2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2. Тепловые явления</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010D28" w:rsidRPr="00010D28" w:rsidRDefault="00010D28" w:rsidP="00010D2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3. Механические явления</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54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1,2,3,4,5</w:t>
            </w: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5. Повторение (из них один ПА)</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6</w:t>
            </w: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Итого</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6</w:t>
            </w:r>
          </w:p>
        </w:tc>
      </w:tr>
    </w:tbl>
    <w:p w:rsidR="00010D28" w:rsidRPr="00010D28" w:rsidRDefault="00010D28" w:rsidP="00010D28">
      <w:pPr>
        <w:suppressAutoHyphens/>
        <w:spacing w:after="0" w:line="240" w:lineRule="auto"/>
        <w:ind w:left="720"/>
        <w:rPr>
          <w:rFonts w:ascii="Times New Roman" w:eastAsia="Times New Roman" w:hAnsi="Times New Roman" w:cs="Times New Roman"/>
          <w:sz w:val="24"/>
          <w:szCs w:val="24"/>
          <w:lang w:eastAsia="zh-CN"/>
        </w:rPr>
      </w:pPr>
    </w:p>
    <w:p w:rsidR="00010D28" w:rsidRPr="00010D28" w:rsidRDefault="00010D28" w:rsidP="00010D28">
      <w:pPr>
        <w:suppressAutoHyphens/>
        <w:spacing w:after="0" w:line="240" w:lineRule="auto"/>
        <w:ind w:left="72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ФИЗИКА 8 класс</w:t>
      </w:r>
    </w:p>
    <w:tbl>
      <w:tblPr>
        <w:tblW w:w="0" w:type="auto"/>
        <w:tblInd w:w="98" w:type="dxa"/>
        <w:tblLayout w:type="fixed"/>
        <w:tblCellMar>
          <w:left w:w="98" w:type="dxa"/>
        </w:tblCellMar>
        <w:tblLook w:val="04A0"/>
      </w:tblPr>
      <w:tblGrid>
        <w:gridCol w:w="7230"/>
        <w:gridCol w:w="3118"/>
        <w:gridCol w:w="3260"/>
      </w:tblGrid>
      <w:tr w:rsidR="00010D28" w:rsidRPr="00010D28" w:rsidTr="00094C53">
        <w:trPr>
          <w:cantSplit/>
          <w:trHeight w:val="276"/>
        </w:trPr>
        <w:tc>
          <w:tcPr>
            <w:tcW w:w="7230" w:type="dxa"/>
            <w:vMerge w:val="restart"/>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Темы</w:t>
            </w:r>
          </w:p>
        </w:tc>
        <w:tc>
          <w:tcPr>
            <w:tcW w:w="3118" w:type="dxa"/>
            <w:vMerge w:val="restart"/>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По рабочей программе</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w:t>
            </w:r>
            <w:r w:rsidRPr="00010D28">
              <w:rPr>
                <w:rFonts w:ascii="Times New Roman" w:eastAsia="Times New Roman" w:hAnsi="Times New Roman" w:cs="Times New Roman"/>
                <w:sz w:val="24"/>
                <w:szCs w:val="24"/>
                <w:lang w:eastAsia="zh-CN"/>
              </w:rPr>
              <w:t xml:space="preserve">   </w:t>
            </w:r>
            <w:r w:rsidRPr="00010D28">
              <w:rPr>
                <w:rFonts w:ascii="Times New Roman" w:eastAsia="Times New Roman" w:hAnsi="Times New Roman" w:cs="Times New Roman"/>
                <w:color w:val="000000"/>
                <w:sz w:val="24"/>
                <w:szCs w:val="24"/>
                <w:lang w:eastAsia="zh-CN"/>
              </w:rPr>
              <w:t>контрольных  работ</w:t>
            </w:r>
          </w:p>
        </w:tc>
      </w:tr>
      <w:tr w:rsidR="00010D28" w:rsidRPr="00010D28" w:rsidTr="00094C53">
        <w:trPr>
          <w:cantSplit/>
          <w:trHeight w:val="276"/>
        </w:trPr>
        <w:tc>
          <w:tcPr>
            <w:tcW w:w="7230"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118"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260" w:type="dxa"/>
            <w:vMerge/>
            <w:tcBorders>
              <w:top w:val="single" w:sz="4" w:space="0" w:color="00000A"/>
              <w:left w:val="single" w:sz="4" w:space="0" w:color="00000A"/>
              <w:bottom w:val="single" w:sz="4" w:space="0" w:color="00000A"/>
              <w:right w:val="single" w:sz="4" w:space="0" w:color="00000A"/>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1.Тепловые явления</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27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1, 2</w:t>
            </w: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2.Электрические и магнитные явления</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29</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3, 4</w:t>
            </w: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lang w:eastAsia="zh-CN"/>
              </w:rPr>
              <w:t>3. ЭМ колебания и волны (световые явления)</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11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5</w:t>
            </w: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4. ВПР или ПА</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6</w:t>
            </w: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Итого</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6</w:t>
            </w:r>
          </w:p>
        </w:tc>
      </w:tr>
    </w:tbl>
    <w:p w:rsidR="00010D28" w:rsidRPr="00010D28" w:rsidRDefault="00010D28" w:rsidP="00010D28">
      <w:pPr>
        <w:suppressAutoHyphens/>
        <w:spacing w:after="0" w:line="240" w:lineRule="auto"/>
        <w:ind w:left="720"/>
        <w:rPr>
          <w:rFonts w:ascii="Times New Roman" w:eastAsia="Times New Roman" w:hAnsi="Times New Roman" w:cs="Times New Roman"/>
          <w:sz w:val="24"/>
          <w:szCs w:val="24"/>
          <w:lang w:eastAsia="zh-CN"/>
        </w:rPr>
      </w:pPr>
    </w:p>
    <w:p w:rsidR="00010D28" w:rsidRPr="00010D28" w:rsidRDefault="00010D28" w:rsidP="00010D28">
      <w:pPr>
        <w:suppressAutoHyphens/>
        <w:spacing w:after="0" w:line="240" w:lineRule="auto"/>
        <w:ind w:left="72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ФИЗИКА 9 класс</w:t>
      </w:r>
    </w:p>
    <w:tbl>
      <w:tblPr>
        <w:tblW w:w="0" w:type="auto"/>
        <w:tblInd w:w="98" w:type="dxa"/>
        <w:tblLayout w:type="fixed"/>
        <w:tblCellMar>
          <w:left w:w="98" w:type="dxa"/>
        </w:tblCellMar>
        <w:tblLook w:val="04A0"/>
      </w:tblPr>
      <w:tblGrid>
        <w:gridCol w:w="7230"/>
        <w:gridCol w:w="3118"/>
        <w:gridCol w:w="3260"/>
      </w:tblGrid>
      <w:tr w:rsidR="00010D28" w:rsidRPr="00010D28" w:rsidTr="00094C53">
        <w:trPr>
          <w:cantSplit/>
          <w:trHeight w:val="276"/>
        </w:trPr>
        <w:tc>
          <w:tcPr>
            <w:tcW w:w="7230" w:type="dxa"/>
            <w:vMerge w:val="restart"/>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tabs>
                <w:tab w:val="center" w:pos="1598"/>
              </w:tabs>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Темы</w:t>
            </w:r>
          </w:p>
        </w:tc>
        <w:tc>
          <w:tcPr>
            <w:tcW w:w="3118" w:type="dxa"/>
            <w:vMerge w:val="restart"/>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По рабочей программе</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  контр</w:t>
            </w:r>
            <w:proofErr w:type="gramStart"/>
            <w:r w:rsidRPr="00010D28">
              <w:rPr>
                <w:rFonts w:ascii="Times New Roman" w:eastAsia="Times New Roman" w:hAnsi="Times New Roman" w:cs="Times New Roman"/>
                <w:color w:val="000000"/>
                <w:sz w:val="24"/>
                <w:szCs w:val="24"/>
                <w:lang w:eastAsia="zh-CN"/>
              </w:rPr>
              <w:t>.</w:t>
            </w:r>
            <w:proofErr w:type="gramEnd"/>
            <w:r w:rsidRPr="00010D28">
              <w:rPr>
                <w:rFonts w:ascii="Times New Roman" w:eastAsia="Times New Roman" w:hAnsi="Times New Roman" w:cs="Times New Roman"/>
                <w:color w:val="000000"/>
                <w:sz w:val="24"/>
                <w:szCs w:val="24"/>
                <w:lang w:eastAsia="zh-CN"/>
              </w:rPr>
              <w:t xml:space="preserve"> </w:t>
            </w:r>
            <w:proofErr w:type="gramStart"/>
            <w:r w:rsidRPr="00010D28">
              <w:rPr>
                <w:rFonts w:ascii="Times New Roman" w:eastAsia="Times New Roman" w:hAnsi="Times New Roman" w:cs="Times New Roman"/>
                <w:color w:val="000000"/>
                <w:sz w:val="24"/>
                <w:szCs w:val="24"/>
                <w:lang w:eastAsia="zh-CN"/>
              </w:rPr>
              <w:t>р</w:t>
            </w:r>
            <w:proofErr w:type="gramEnd"/>
            <w:r w:rsidRPr="00010D28">
              <w:rPr>
                <w:rFonts w:ascii="Times New Roman" w:eastAsia="Times New Roman" w:hAnsi="Times New Roman" w:cs="Times New Roman"/>
                <w:color w:val="000000"/>
                <w:sz w:val="24"/>
                <w:szCs w:val="24"/>
                <w:lang w:eastAsia="zh-CN"/>
              </w:rPr>
              <w:t>абот</w:t>
            </w:r>
          </w:p>
        </w:tc>
      </w:tr>
      <w:tr w:rsidR="00010D28" w:rsidRPr="00010D28" w:rsidTr="00094C53">
        <w:trPr>
          <w:cantSplit/>
          <w:trHeight w:val="276"/>
        </w:trPr>
        <w:tc>
          <w:tcPr>
            <w:tcW w:w="7230"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118"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260" w:type="dxa"/>
            <w:vMerge/>
            <w:tcBorders>
              <w:top w:val="single" w:sz="4" w:space="0" w:color="00000A"/>
              <w:left w:val="single" w:sz="4" w:space="0" w:color="00000A"/>
              <w:bottom w:val="single" w:sz="4" w:space="0" w:color="00000A"/>
              <w:right w:val="single" w:sz="4" w:space="0" w:color="00000A"/>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r>
      <w:tr w:rsidR="00010D28" w:rsidRPr="00010D28" w:rsidTr="00094C53">
        <w:trPr>
          <w:cantSplit/>
          <w:trHeight w:val="276"/>
        </w:trPr>
        <w:tc>
          <w:tcPr>
            <w:tcW w:w="7230"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118" w:type="dxa"/>
            <w:vMerge/>
            <w:tcBorders>
              <w:top w:val="single" w:sz="4" w:space="0" w:color="00000A"/>
              <w:left w:val="single" w:sz="4" w:space="0" w:color="00000A"/>
              <w:bottom w:val="single" w:sz="4" w:space="0" w:color="00000A"/>
              <w:right w:val="nil"/>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c>
          <w:tcPr>
            <w:tcW w:w="3260" w:type="dxa"/>
            <w:vMerge/>
            <w:tcBorders>
              <w:top w:val="single" w:sz="4" w:space="0" w:color="00000A"/>
              <w:left w:val="single" w:sz="4" w:space="0" w:color="00000A"/>
              <w:bottom w:val="single" w:sz="4" w:space="0" w:color="00000A"/>
              <w:right w:val="single" w:sz="4" w:space="0" w:color="00000A"/>
            </w:tcBorders>
            <w:vAlign w:val="center"/>
            <w:hideMark/>
          </w:tcPr>
          <w:p w:rsidR="00010D28" w:rsidRPr="00010D28" w:rsidRDefault="00010D28" w:rsidP="00010D28">
            <w:pPr>
              <w:spacing w:after="0" w:line="240" w:lineRule="auto"/>
              <w:rPr>
                <w:rFonts w:ascii="Times New Roman" w:eastAsia="Times New Roman" w:hAnsi="Times New Roman" w:cs="Times New Roman"/>
                <w:sz w:val="24"/>
                <w:szCs w:val="24"/>
                <w:lang w:eastAsia="zh-CN"/>
              </w:rPr>
            </w:pP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1.Механические явления</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 xml:space="preserve">39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1, 2, 3</w:t>
            </w: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lastRenderedPageBreak/>
              <w:t>2.Электромагнитные колебания и волны</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29</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4</w:t>
            </w: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3. Квантовые явления</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23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5</w:t>
            </w: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4. Повторение (из них один ПА)</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 xml:space="preserve">11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6</w:t>
            </w:r>
          </w:p>
        </w:tc>
      </w:tr>
      <w:tr w:rsidR="00010D28" w:rsidRPr="00010D28" w:rsidTr="00094C53">
        <w:tc>
          <w:tcPr>
            <w:tcW w:w="7230"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Итого</w:t>
            </w:r>
          </w:p>
        </w:tc>
        <w:tc>
          <w:tcPr>
            <w:tcW w:w="3118" w:type="dxa"/>
            <w:tcBorders>
              <w:top w:val="single" w:sz="4" w:space="0" w:color="00000A"/>
              <w:left w:val="single" w:sz="4" w:space="0" w:color="00000A"/>
              <w:bottom w:val="single" w:sz="4" w:space="0" w:color="00000A"/>
              <w:right w:val="nil"/>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102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zh-CN"/>
              </w:rPr>
              <w:t>6</w:t>
            </w:r>
          </w:p>
        </w:tc>
      </w:tr>
    </w:tbl>
    <w:p w:rsidR="00010D28" w:rsidRPr="00010D28" w:rsidRDefault="00010D28" w:rsidP="00010D28">
      <w:pPr>
        <w:suppressAutoHyphens/>
        <w:spacing w:after="0" w:line="240" w:lineRule="auto"/>
        <w:ind w:firstLine="567"/>
        <w:rPr>
          <w:rFonts w:ascii="Times New Roman" w:eastAsia="Times New Roman" w:hAnsi="Times New Roman" w:cs="Times New Roman"/>
          <w:b/>
          <w:lang w:eastAsia="zh-CN"/>
        </w:rPr>
      </w:pPr>
    </w:p>
    <w:p w:rsidR="00010D28" w:rsidRPr="00010D28" w:rsidRDefault="00010D28" w:rsidP="00010D28">
      <w:pPr>
        <w:suppressAutoHyphens/>
        <w:spacing w:after="0" w:line="240" w:lineRule="auto"/>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rPr>
          <w:rFonts w:ascii="Times New Roman" w:eastAsia="Times New Roman" w:hAnsi="Times New Roman" w:cs="Times New Roman"/>
          <w:b/>
          <w:sz w:val="24"/>
          <w:szCs w:val="24"/>
          <w:lang w:eastAsia="zh-CN"/>
        </w:rPr>
      </w:pPr>
    </w:p>
    <w:p w:rsidR="00010D28" w:rsidRPr="00925AB5" w:rsidRDefault="00010D28" w:rsidP="00010D28">
      <w:pPr>
        <w:suppressAutoHyphens/>
        <w:spacing w:after="0" w:line="240" w:lineRule="auto"/>
        <w:ind w:firstLine="567"/>
        <w:rPr>
          <w:rFonts w:ascii="Times New Roman" w:eastAsia="Times New Roman" w:hAnsi="Times New Roman" w:cs="Times New Roman"/>
          <w:sz w:val="24"/>
          <w:szCs w:val="24"/>
          <w:lang w:eastAsia="zh-CN"/>
        </w:rPr>
      </w:pPr>
      <w:r w:rsidRPr="00925AB5">
        <w:rPr>
          <w:rFonts w:ascii="Times New Roman" w:eastAsia="Times New Roman" w:hAnsi="Times New Roman" w:cs="Times New Roman"/>
          <w:b/>
          <w:sz w:val="24"/>
          <w:szCs w:val="24"/>
          <w:lang w:eastAsia="zh-CN"/>
        </w:rPr>
        <w:t>Лабораторные работы:</w:t>
      </w:r>
    </w:p>
    <w:p w:rsidR="00010D28" w:rsidRPr="00925AB5" w:rsidRDefault="00010D28" w:rsidP="00010D28">
      <w:pPr>
        <w:suppressAutoHyphens/>
        <w:spacing w:after="0" w:line="240" w:lineRule="auto"/>
        <w:ind w:firstLine="567"/>
        <w:rPr>
          <w:rFonts w:ascii="Times New Roman" w:eastAsia="Times New Roman" w:hAnsi="Times New Roman" w:cs="Times New Roman"/>
          <w:sz w:val="24"/>
          <w:szCs w:val="24"/>
          <w:lang w:eastAsia="zh-CN"/>
        </w:rPr>
      </w:pPr>
      <w:r w:rsidRPr="00925AB5">
        <w:rPr>
          <w:rFonts w:ascii="Times New Roman" w:eastAsia="Times New Roman" w:hAnsi="Times New Roman" w:cs="Times New Roman"/>
          <w:b/>
          <w:sz w:val="24"/>
          <w:szCs w:val="24"/>
          <w:lang w:eastAsia="zh-CN"/>
        </w:rPr>
        <w:t>7 класс</w:t>
      </w:r>
    </w:p>
    <w:p w:rsidR="00010D28" w:rsidRPr="00925AB5" w:rsidRDefault="00010D28" w:rsidP="00010D28">
      <w:pPr>
        <w:numPr>
          <w:ilvl w:val="0"/>
          <w:numId w:val="3"/>
        </w:numPr>
        <w:suppressAutoHyphens/>
        <w:spacing w:after="0" w:line="240" w:lineRule="auto"/>
        <w:rPr>
          <w:rFonts w:ascii="Times New Roman" w:eastAsia="Times New Roman" w:hAnsi="Times New Roman" w:cs="Times New Roman"/>
          <w:sz w:val="24"/>
          <w:szCs w:val="24"/>
          <w:lang w:eastAsia="zh-CN"/>
        </w:rPr>
      </w:pPr>
      <w:r w:rsidRPr="00925AB5">
        <w:rPr>
          <w:rFonts w:ascii="Times New Roman" w:eastAsia="Times New Roman" w:hAnsi="Times New Roman" w:cs="Times New Roman"/>
          <w:sz w:val="24"/>
          <w:szCs w:val="24"/>
          <w:lang w:eastAsia="zh-CN"/>
        </w:rPr>
        <w:t>Определение цены деления шкалы измерительного прибора.</w:t>
      </w:r>
    </w:p>
    <w:p w:rsidR="00010D28" w:rsidRPr="00925AB5" w:rsidRDefault="00010D28" w:rsidP="00010D28">
      <w:pPr>
        <w:numPr>
          <w:ilvl w:val="0"/>
          <w:numId w:val="3"/>
        </w:numPr>
        <w:suppressAutoHyphens/>
        <w:spacing w:after="0" w:line="240" w:lineRule="auto"/>
        <w:rPr>
          <w:rFonts w:ascii="Times New Roman" w:eastAsia="Times New Roman" w:hAnsi="Times New Roman" w:cs="Times New Roman"/>
          <w:sz w:val="24"/>
          <w:szCs w:val="24"/>
          <w:lang w:eastAsia="zh-CN"/>
        </w:rPr>
      </w:pPr>
      <w:r w:rsidRPr="00925AB5">
        <w:rPr>
          <w:rFonts w:ascii="Times New Roman" w:eastAsia="Times New Roman" w:hAnsi="Times New Roman" w:cs="Times New Roman"/>
          <w:sz w:val="24"/>
          <w:szCs w:val="24"/>
          <w:lang w:eastAsia="zh-CN"/>
        </w:rPr>
        <w:t xml:space="preserve">Измерение размеров малых тел. </w:t>
      </w:r>
    </w:p>
    <w:p w:rsidR="00010D28" w:rsidRPr="00925AB5" w:rsidRDefault="00010D28" w:rsidP="00010D28">
      <w:pPr>
        <w:numPr>
          <w:ilvl w:val="0"/>
          <w:numId w:val="3"/>
        </w:numPr>
        <w:suppressAutoHyphens/>
        <w:autoSpaceDE w:val="0"/>
        <w:spacing w:after="0" w:line="240" w:lineRule="auto"/>
        <w:rPr>
          <w:rFonts w:ascii="Times New Roman" w:eastAsia="Times New Roman" w:hAnsi="Times New Roman" w:cs="Times New Roman"/>
          <w:sz w:val="24"/>
          <w:szCs w:val="24"/>
          <w:lang w:eastAsia="zh-CN"/>
        </w:rPr>
      </w:pPr>
      <w:r w:rsidRPr="00925AB5">
        <w:rPr>
          <w:rFonts w:ascii="Times New Roman" w:eastAsia="Times New Roman" w:hAnsi="Times New Roman" w:cs="Times New Roman"/>
          <w:sz w:val="24"/>
          <w:szCs w:val="24"/>
          <w:lang w:eastAsia="ru-RU"/>
        </w:rPr>
        <w:t xml:space="preserve">Измерение массы тела.  </w:t>
      </w:r>
    </w:p>
    <w:p w:rsidR="00010D28" w:rsidRPr="00925AB5" w:rsidRDefault="00010D28" w:rsidP="00010D28">
      <w:pPr>
        <w:numPr>
          <w:ilvl w:val="0"/>
          <w:numId w:val="3"/>
        </w:numPr>
        <w:suppressAutoHyphens/>
        <w:autoSpaceDE w:val="0"/>
        <w:spacing w:after="0" w:line="240" w:lineRule="auto"/>
        <w:rPr>
          <w:rFonts w:ascii="Times New Roman" w:eastAsia="Times New Roman" w:hAnsi="Times New Roman" w:cs="Times New Roman"/>
          <w:sz w:val="24"/>
          <w:szCs w:val="24"/>
          <w:lang w:eastAsia="zh-CN"/>
        </w:rPr>
      </w:pPr>
      <w:r w:rsidRPr="00925AB5">
        <w:rPr>
          <w:rFonts w:ascii="Times New Roman" w:eastAsia="Times New Roman" w:hAnsi="Times New Roman" w:cs="Times New Roman"/>
          <w:sz w:val="24"/>
          <w:szCs w:val="24"/>
          <w:lang w:eastAsia="ru-RU"/>
        </w:rPr>
        <w:t>Измерение объема тела</w:t>
      </w:r>
    </w:p>
    <w:p w:rsidR="00010D28" w:rsidRPr="00925AB5" w:rsidRDefault="00010D28" w:rsidP="00010D28">
      <w:pPr>
        <w:numPr>
          <w:ilvl w:val="0"/>
          <w:numId w:val="3"/>
        </w:numPr>
        <w:suppressAutoHyphens/>
        <w:autoSpaceDE w:val="0"/>
        <w:spacing w:after="0" w:line="240" w:lineRule="auto"/>
        <w:rPr>
          <w:rFonts w:ascii="Times New Roman" w:eastAsia="Times New Roman" w:hAnsi="Times New Roman" w:cs="Times New Roman"/>
          <w:sz w:val="24"/>
          <w:szCs w:val="24"/>
          <w:lang w:eastAsia="zh-CN"/>
        </w:rPr>
      </w:pPr>
      <w:r w:rsidRPr="00925AB5">
        <w:rPr>
          <w:rFonts w:ascii="Times New Roman" w:eastAsia="Times New Roman" w:hAnsi="Times New Roman" w:cs="Times New Roman"/>
          <w:sz w:val="24"/>
          <w:szCs w:val="24"/>
          <w:lang w:eastAsia="ru-RU"/>
        </w:rPr>
        <w:t>Измерение плотности вещества твердого тела.</w:t>
      </w:r>
    </w:p>
    <w:p w:rsidR="00010D28" w:rsidRPr="00925AB5" w:rsidRDefault="00010D28" w:rsidP="00010D28">
      <w:pPr>
        <w:numPr>
          <w:ilvl w:val="0"/>
          <w:numId w:val="3"/>
        </w:numPr>
        <w:suppressAutoHyphens/>
        <w:autoSpaceDE w:val="0"/>
        <w:spacing w:after="0" w:line="240" w:lineRule="auto"/>
        <w:rPr>
          <w:rFonts w:ascii="Times New Roman" w:eastAsia="Times New Roman" w:hAnsi="Times New Roman" w:cs="Times New Roman"/>
          <w:sz w:val="24"/>
          <w:szCs w:val="24"/>
          <w:lang w:eastAsia="zh-CN"/>
        </w:rPr>
      </w:pPr>
      <w:proofErr w:type="spellStart"/>
      <w:r w:rsidRPr="00925AB5">
        <w:rPr>
          <w:rFonts w:ascii="Times New Roman" w:eastAsia="Times New Roman" w:hAnsi="Times New Roman" w:cs="Times New Roman"/>
          <w:sz w:val="24"/>
          <w:szCs w:val="24"/>
          <w:lang w:eastAsia="ru-RU"/>
        </w:rPr>
        <w:t>Градуирование</w:t>
      </w:r>
      <w:proofErr w:type="spellEnd"/>
      <w:r w:rsidRPr="00925AB5">
        <w:rPr>
          <w:rFonts w:ascii="Times New Roman" w:eastAsia="Times New Roman" w:hAnsi="Times New Roman" w:cs="Times New Roman"/>
          <w:sz w:val="24"/>
          <w:szCs w:val="24"/>
          <w:lang w:eastAsia="ru-RU"/>
        </w:rPr>
        <w:t xml:space="preserve"> пружины и измерение сил динамометром</w:t>
      </w:r>
    </w:p>
    <w:p w:rsidR="00010D28" w:rsidRPr="00925AB5" w:rsidRDefault="00010D28" w:rsidP="00010D28">
      <w:pPr>
        <w:numPr>
          <w:ilvl w:val="0"/>
          <w:numId w:val="3"/>
        </w:numPr>
        <w:suppressAutoHyphens/>
        <w:autoSpaceDE w:val="0"/>
        <w:spacing w:after="0" w:line="240" w:lineRule="auto"/>
        <w:rPr>
          <w:rFonts w:ascii="Times New Roman" w:eastAsia="Times New Roman" w:hAnsi="Times New Roman" w:cs="Times New Roman"/>
          <w:sz w:val="24"/>
          <w:szCs w:val="24"/>
          <w:lang w:eastAsia="zh-CN"/>
        </w:rPr>
      </w:pPr>
      <w:r w:rsidRPr="00925AB5">
        <w:rPr>
          <w:rFonts w:ascii="Times New Roman" w:eastAsia="Times New Roman" w:hAnsi="Times New Roman" w:cs="Times New Roman"/>
          <w:sz w:val="24"/>
          <w:szCs w:val="24"/>
          <w:lang w:eastAsia="ru-RU"/>
        </w:rPr>
        <w:t>Исследование зависимости силы трения от характера поверхности, ее независимости от площади</w:t>
      </w:r>
    </w:p>
    <w:p w:rsidR="00010D28" w:rsidRPr="00925AB5" w:rsidRDefault="00010D28" w:rsidP="00010D28">
      <w:pPr>
        <w:numPr>
          <w:ilvl w:val="0"/>
          <w:numId w:val="3"/>
        </w:numPr>
        <w:suppressAutoHyphens/>
        <w:autoSpaceDE w:val="0"/>
        <w:spacing w:after="0" w:line="240" w:lineRule="auto"/>
        <w:rPr>
          <w:rFonts w:ascii="Times New Roman" w:eastAsia="Times New Roman" w:hAnsi="Times New Roman" w:cs="Times New Roman"/>
          <w:sz w:val="24"/>
          <w:szCs w:val="24"/>
          <w:lang w:eastAsia="zh-CN"/>
        </w:rPr>
      </w:pPr>
      <w:r w:rsidRPr="00925AB5">
        <w:rPr>
          <w:rFonts w:ascii="Times New Roman" w:eastAsia="Times New Roman" w:hAnsi="Times New Roman" w:cs="Times New Roman"/>
          <w:sz w:val="24"/>
          <w:szCs w:val="24"/>
          <w:lang w:eastAsia="ru-RU"/>
        </w:rPr>
        <w:t>Определение выталкивающей силы, действующей на погруженное в жидкость тело</w:t>
      </w:r>
    </w:p>
    <w:p w:rsidR="00010D28" w:rsidRPr="00925AB5" w:rsidRDefault="00010D28" w:rsidP="00010D28">
      <w:pPr>
        <w:numPr>
          <w:ilvl w:val="0"/>
          <w:numId w:val="3"/>
        </w:numPr>
        <w:suppressAutoHyphens/>
        <w:spacing w:after="0" w:line="240" w:lineRule="auto"/>
        <w:rPr>
          <w:rFonts w:ascii="Times New Roman" w:eastAsia="Times New Roman" w:hAnsi="Times New Roman" w:cs="Times New Roman"/>
          <w:sz w:val="24"/>
          <w:szCs w:val="24"/>
          <w:lang w:eastAsia="zh-CN"/>
        </w:rPr>
      </w:pPr>
      <w:r w:rsidRPr="00925AB5">
        <w:rPr>
          <w:rFonts w:ascii="Times New Roman" w:eastAsia="Times New Roman" w:hAnsi="Times New Roman" w:cs="Times New Roman"/>
          <w:sz w:val="24"/>
          <w:szCs w:val="24"/>
          <w:lang w:eastAsia="zh-CN"/>
        </w:rPr>
        <w:t xml:space="preserve"> </w:t>
      </w:r>
      <w:r w:rsidRPr="00925AB5">
        <w:rPr>
          <w:rFonts w:ascii="Times New Roman" w:eastAsia="Times New Roman" w:hAnsi="Times New Roman" w:cs="Times New Roman"/>
          <w:sz w:val="24"/>
          <w:szCs w:val="24"/>
          <w:lang w:eastAsia="ru-RU"/>
        </w:rPr>
        <w:t>Выяснение</w:t>
      </w:r>
      <w:r w:rsidRPr="00925AB5">
        <w:rPr>
          <w:rFonts w:ascii="Times New Roman" w:eastAsia="Times New Roman" w:hAnsi="Times New Roman" w:cs="Times New Roman"/>
          <w:sz w:val="24"/>
          <w:szCs w:val="24"/>
          <w:lang w:eastAsia="zh-CN"/>
        </w:rPr>
        <w:t xml:space="preserve"> условий плавания тел.</w:t>
      </w:r>
    </w:p>
    <w:p w:rsidR="00010D28" w:rsidRPr="00925AB5" w:rsidRDefault="00010D28" w:rsidP="00010D28">
      <w:pPr>
        <w:numPr>
          <w:ilvl w:val="0"/>
          <w:numId w:val="3"/>
        </w:numPr>
        <w:suppressAutoHyphens/>
        <w:autoSpaceDE w:val="0"/>
        <w:spacing w:after="0" w:line="240" w:lineRule="auto"/>
        <w:rPr>
          <w:rFonts w:ascii="Times New Roman" w:eastAsia="Times New Roman" w:hAnsi="Times New Roman" w:cs="Times New Roman"/>
          <w:sz w:val="24"/>
          <w:szCs w:val="24"/>
          <w:lang w:eastAsia="zh-CN"/>
        </w:rPr>
      </w:pPr>
      <w:r w:rsidRPr="00925AB5">
        <w:rPr>
          <w:rFonts w:ascii="Times New Roman" w:eastAsia="Times New Roman" w:hAnsi="Times New Roman" w:cs="Times New Roman"/>
          <w:sz w:val="24"/>
          <w:szCs w:val="24"/>
          <w:lang w:eastAsia="ru-RU"/>
        </w:rPr>
        <w:t>Выяснение условия равновесия рычага.</w:t>
      </w:r>
    </w:p>
    <w:p w:rsidR="00010D28" w:rsidRPr="00925AB5" w:rsidRDefault="00010D28" w:rsidP="00010D28">
      <w:pPr>
        <w:numPr>
          <w:ilvl w:val="0"/>
          <w:numId w:val="3"/>
        </w:numPr>
        <w:suppressAutoHyphens/>
        <w:spacing w:after="0" w:line="240" w:lineRule="auto"/>
        <w:rPr>
          <w:rFonts w:ascii="Times New Roman" w:eastAsia="Times New Roman" w:hAnsi="Times New Roman" w:cs="Times New Roman"/>
          <w:sz w:val="24"/>
          <w:szCs w:val="24"/>
          <w:lang w:eastAsia="zh-CN"/>
        </w:rPr>
      </w:pPr>
      <w:r w:rsidRPr="00925AB5">
        <w:rPr>
          <w:rFonts w:ascii="Times New Roman" w:eastAsia="Times New Roman" w:hAnsi="Times New Roman" w:cs="Times New Roman"/>
          <w:sz w:val="24"/>
          <w:szCs w:val="24"/>
          <w:lang w:eastAsia="zh-CN"/>
        </w:rPr>
        <w:t>Определение КПД при подъеме тела по наклонной плоскости.</w:t>
      </w:r>
    </w:p>
    <w:p w:rsidR="00010D28" w:rsidRPr="00010D28" w:rsidRDefault="00010D28" w:rsidP="00010D28">
      <w:pPr>
        <w:suppressAutoHyphens/>
        <w:spacing w:after="0" w:line="240" w:lineRule="auto"/>
        <w:ind w:left="720"/>
        <w:rPr>
          <w:rFonts w:ascii="Times New Roman" w:eastAsia="Times New Roman" w:hAnsi="Times New Roman" w:cs="Times New Roman"/>
          <w:sz w:val="24"/>
          <w:szCs w:val="24"/>
          <w:lang w:eastAsia="zh-CN"/>
        </w:rPr>
      </w:pP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w:t>
      </w:r>
      <w:r w:rsidRPr="00010D28">
        <w:rPr>
          <w:rFonts w:ascii="Times New Roman" w:eastAsia="Times New Roman" w:hAnsi="Times New Roman" w:cs="Times New Roman"/>
          <w:b/>
          <w:sz w:val="24"/>
          <w:szCs w:val="24"/>
          <w:lang w:eastAsia="zh-CN"/>
        </w:rPr>
        <w:t>8 класс</w:t>
      </w:r>
    </w:p>
    <w:p w:rsidR="00010D28" w:rsidRPr="00010D28" w:rsidRDefault="00010D28" w:rsidP="00010D28">
      <w:pPr>
        <w:suppressAutoHyphens/>
        <w:spacing w:after="0" w:line="240" w:lineRule="auto"/>
        <w:ind w:firstLine="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1.   </w:t>
      </w:r>
      <w:r w:rsidRPr="00010D28">
        <w:rPr>
          <w:rFonts w:ascii="Times New Roman" w:eastAsia="Times New Roman" w:hAnsi="Times New Roman" w:cs="Times New Roman"/>
          <w:sz w:val="24"/>
          <w:szCs w:val="24"/>
          <w:lang w:eastAsia="ru-RU"/>
        </w:rPr>
        <w:t>Исследования изменения со временем температуры остывающей воды</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2.  </w:t>
      </w:r>
      <w:r w:rsidRPr="00010D28">
        <w:rPr>
          <w:rFonts w:ascii="Times New Roman" w:eastAsia="Times New Roman" w:hAnsi="Times New Roman" w:cs="Times New Roman"/>
          <w:color w:val="00000A"/>
          <w:sz w:val="24"/>
          <w:szCs w:val="24"/>
          <w:lang w:eastAsia="ru-RU"/>
        </w:rPr>
        <w:t xml:space="preserve">Определение количества теплоты. </w:t>
      </w:r>
      <w:r w:rsidRPr="00010D28">
        <w:rPr>
          <w:rFonts w:ascii="Times New Roman" w:eastAsia="Times New Roman" w:hAnsi="Times New Roman" w:cs="Times New Roman"/>
          <w:sz w:val="24"/>
          <w:szCs w:val="24"/>
          <w:lang w:eastAsia="ru-RU"/>
        </w:rPr>
        <w:t>Изучение явления теплообмена: сравнение количеств теплоты при смешивании воды разной температуры</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3. Измерение удельной теплоемкости твердого тела.</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4. </w:t>
      </w:r>
      <w:r w:rsidRPr="00010D28">
        <w:rPr>
          <w:rFonts w:ascii="Times New Roman" w:eastAsia="Times New Roman" w:hAnsi="Times New Roman" w:cs="Times New Roman"/>
          <w:color w:val="00000A"/>
          <w:sz w:val="24"/>
          <w:szCs w:val="24"/>
          <w:lang w:eastAsia="ru-RU"/>
        </w:rPr>
        <w:t xml:space="preserve">Определение </w:t>
      </w:r>
      <w:r w:rsidRPr="00010D28">
        <w:rPr>
          <w:rFonts w:ascii="Times New Roman" w:eastAsia="Times New Roman" w:hAnsi="Times New Roman" w:cs="Times New Roman"/>
          <w:sz w:val="24"/>
          <w:szCs w:val="24"/>
          <w:lang w:eastAsia="zh-CN"/>
        </w:rPr>
        <w:t xml:space="preserve"> влажности воздуха.</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5. Сборка электрической цепи и измерение силы тока в ее различных участках.</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6. Измерение напряжения на различных участках электрической цепи.</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7. Исследование зависимости силы тока в электрической цепи от сопротивления при постоянном напряжении.</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8. Определение сопротивления проводника при помощи амперметра и вольтметра.</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9.</w:t>
      </w:r>
      <w:r w:rsidRPr="00010D28">
        <w:rPr>
          <w:rFonts w:ascii="Times New Roman" w:eastAsia="Times New Roman" w:hAnsi="Times New Roman" w:cs="Times New Roman"/>
          <w:color w:val="004000"/>
          <w:sz w:val="24"/>
          <w:szCs w:val="24"/>
          <w:lang w:eastAsia="ru-RU"/>
        </w:rPr>
        <w:t>Проверка правила сложения токов на двух параллельно включенных резисторах".</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10. Измерение мощности и работы тока в электрической лампе.</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11. Сборка электромагнита и испытание его действия. </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12. Изучение электрического двигателя постоянного тока (на модели).</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lastRenderedPageBreak/>
        <w:t xml:space="preserve">13.  </w:t>
      </w:r>
      <w:r w:rsidRPr="00010D28">
        <w:rPr>
          <w:rFonts w:ascii="Times New Roman" w:eastAsia="Times New Roman" w:hAnsi="Times New Roman" w:cs="Times New Roman"/>
          <w:sz w:val="24"/>
          <w:szCs w:val="24"/>
          <w:lang w:eastAsia="ru-RU"/>
        </w:rPr>
        <w:t xml:space="preserve">Получение изображения при помощи линзы. </w:t>
      </w:r>
      <w:r w:rsidRPr="00010D28">
        <w:rPr>
          <w:rFonts w:ascii="Times New Roman" w:eastAsia="Times New Roman" w:hAnsi="Times New Roman" w:cs="Times New Roman"/>
          <w:color w:val="004000"/>
          <w:sz w:val="24"/>
          <w:szCs w:val="24"/>
          <w:lang w:eastAsia="ru-RU"/>
        </w:rPr>
        <w:t>Определение оптической силы линзы.</w:t>
      </w:r>
    </w:p>
    <w:p w:rsidR="00010D28" w:rsidRPr="00010D28" w:rsidRDefault="00010D28" w:rsidP="00010D28">
      <w:pPr>
        <w:suppressAutoHyphens/>
        <w:spacing w:after="0" w:line="240" w:lineRule="auto"/>
        <w:ind w:left="360"/>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ind w:left="360"/>
        <w:rPr>
          <w:rFonts w:ascii="Times New Roman" w:eastAsia="Times New Roman" w:hAnsi="Times New Roman" w:cs="Times New Roman"/>
          <w:b/>
          <w:sz w:val="24"/>
          <w:szCs w:val="24"/>
          <w:lang w:eastAsia="zh-CN"/>
        </w:rPr>
      </w:pP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sz w:val="24"/>
          <w:szCs w:val="24"/>
          <w:lang w:eastAsia="zh-CN"/>
        </w:rPr>
        <w:t xml:space="preserve">    9 класс</w:t>
      </w:r>
    </w:p>
    <w:p w:rsidR="00010D28" w:rsidRPr="00010D28" w:rsidRDefault="00010D28" w:rsidP="00010D28">
      <w:pPr>
        <w:numPr>
          <w:ilvl w:val="0"/>
          <w:numId w:val="4"/>
        </w:num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Измерение ускорения прямолинейного равноускоренного движения.</w:t>
      </w:r>
    </w:p>
    <w:p w:rsidR="00010D28" w:rsidRPr="00010D28" w:rsidRDefault="00010D28" w:rsidP="00010D28">
      <w:pPr>
        <w:numPr>
          <w:ilvl w:val="0"/>
          <w:numId w:val="4"/>
        </w:num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Исследование свободного падения тел.</w:t>
      </w:r>
    </w:p>
    <w:p w:rsidR="00010D28" w:rsidRPr="00010D28" w:rsidRDefault="00010D28" w:rsidP="00010D28">
      <w:pPr>
        <w:numPr>
          <w:ilvl w:val="0"/>
          <w:numId w:val="4"/>
        </w:num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Исследование зависимости  периода и частоты свободных колебаний математического маятника от его длины.</w:t>
      </w:r>
    </w:p>
    <w:p w:rsidR="00010D28" w:rsidRPr="00010D28" w:rsidRDefault="00010D28" w:rsidP="00010D28">
      <w:pPr>
        <w:numPr>
          <w:ilvl w:val="0"/>
          <w:numId w:val="4"/>
        </w:num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Измерение ускорения свободного падения с помощью маятника.</w:t>
      </w:r>
    </w:p>
    <w:p w:rsidR="00010D28" w:rsidRPr="00010D28" w:rsidRDefault="00010D28" w:rsidP="00010D28">
      <w:pPr>
        <w:numPr>
          <w:ilvl w:val="0"/>
          <w:numId w:val="4"/>
        </w:num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Изучение явления электромагнитной индукции.</w:t>
      </w:r>
    </w:p>
    <w:p w:rsidR="00010D28" w:rsidRPr="00010D28" w:rsidRDefault="00010D28" w:rsidP="00010D28">
      <w:pPr>
        <w:numPr>
          <w:ilvl w:val="0"/>
          <w:numId w:val="4"/>
        </w:num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Наблюдение линейчатых и сплошных спектров излучения.</w:t>
      </w:r>
    </w:p>
    <w:p w:rsidR="00010D28" w:rsidRPr="00010D28" w:rsidRDefault="00010D28" w:rsidP="00010D28">
      <w:pPr>
        <w:numPr>
          <w:ilvl w:val="0"/>
          <w:numId w:val="4"/>
        </w:num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Изучение треков заряженных частиц по готовым фотографиям.</w:t>
      </w:r>
    </w:p>
    <w:p w:rsidR="00010D28" w:rsidRPr="00010D28" w:rsidRDefault="00010D28" w:rsidP="00010D28">
      <w:pPr>
        <w:numPr>
          <w:ilvl w:val="0"/>
          <w:numId w:val="4"/>
        </w:num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Изучение деления ядра урана по фотографии треков.</w:t>
      </w:r>
    </w:p>
    <w:p w:rsidR="00010D28" w:rsidRPr="00010D28" w:rsidRDefault="00010D28" w:rsidP="00010D28">
      <w:pPr>
        <w:numPr>
          <w:ilvl w:val="0"/>
          <w:numId w:val="4"/>
        </w:num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Измерение радиоактивного фона.</w:t>
      </w:r>
    </w:p>
    <w:p w:rsidR="00010D28" w:rsidRPr="00010D28" w:rsidRDefault="00010D28" w:rsidP="00010D28">
      <w:pPr>
        <w:suppressAutoHyphens/>
        <w:spacing w:after="0" w:line="240" w:lineRule="auto"/>
        <w:ind w:left="360"/>
        <w:rPr>
          <w:rFonts w:ascii="Times New Roman" w:eastAsia="Times New Roman" w:hAnsi="Times New Roman" w:cs="Times New Roman"/>
          <w:sz w:val="24"/>
          <w:szCs w:val="24"/>
          <w:lang w:eastAsia="zh-CN"/>
        </w:rPr>
      </w:pPr>
    </w:p>
    <w:p w:rsidR="00010D28" w:rsidRPr="00010D28" w:rsidRDefault="00010D28" w:rsidP="00010D28">
      <w:pPr>
        <w:autoSpaceDE w:val="0"/>
        <w:spacing w:after="0" w:line="240" w:lineRule="auto"/>
        <w:ind w:left="720"/>
        <w:rPr>
          <w:rFonts w:ascii="Times New Roman" w:eastAsia="Times New Roman" w:hAnsi="Times New Roman" w:cs="Times New Roman"/>
          <w:sz w:val="24"/>
          <w:szCs w:val="24"/>
          <w:lang w:eastAsia="zh-CN"/>
        </w:rPr>
      </w:pPr>
    </w:p>
    <w:p w:rsidR="00010D28" w:rsidRPr="00010D28" w:rsidRDefault="00010D28" w:rsidP="00010D28">
      <w:pPr>
        <w:autoSpaceDE w:val="0"/>
        <w:spacing w:after="0" w:line="240" w:lineRule="auto"/>
        <w:ind w:left="720"/>
        <w:jc w:val="center"/>
        <w:rPr>
          <w:rFonts w:ascii="Times New Roman" w:eastAsia="Times New Roman" w:hAnsi="Times New Roman" w:cs="Times New Roman"/>
          <w:sz w:val="24"/>
          <w:szCs w:val="24"/>
          <w:lang w:eastAsia="zh-CN"/>
        </w:rPr>
      </w:pPr>
    </w:p>
    <w:p w:rsidR="00010D28" w:rsidRPr="00010D28" w:rsidRDefault="00010D28" w:rsidP="00010D28">
      <w:pPr>
        <w:autoSpaceDE w:val="0"/>
        <w:spacing w:after="0" w:line="240" w:lineRule="auto"/>
        <w:ind w:left="720"/>
        <w:jc w:val="center"/>
        <w:rPr>
          <w:rFonts w:ascii="Times New Roman" w:eastAsia="Times New Roman" w:hAnsi="Times New Roman" w:cs="Times New Roman"/>
          <w:sz w:val="24"/>
          <w:szCs w:val="24"/>
          <w:lang w:eastAsia="zh-CN"/>
        </w:rPr>
      </w:pPr>
    </w:p>
    <w:p w:rsidR="00010D28" w:rsidRPr="00010D28" w:rsidRDefault="00010D28" w:rsidP="00010D28">
      <w:pPr>
        <w:autoSpaceDE w:val="0"/>
        <w:spacing w:after="0" w:line="240" w:lineRule="auto"/>
        <w:ind w:left="720"/>
        <w:jc w:val="center"/>
        <w:rPr>
          <w:rFonts w:ascii="Times New Roman" w:eastAsia="Times New Roman" w:hAnsi="Times New Roman" w:cs="Times New Roman"/>
          <w:sz w:val="24"/>
          <w:szCs w:val="24"/>
          <w:lang w:eastAsia="zh-CN"/>
        </w:rPr>
      </w:pPr>
    </w:p>
    <w:p w:rsidR="00010D28" w:rsidRPr="00010D28" w:rsidRDefault="00010D28" w:rsidP="00010D28">
      <w:pPr>
        <w:autoSpaceDE w:val="0"/>
        <w:spacing w:after="0" w:line="240" w:lineRule="auto"/>
        <w:ind w:left="720"/>
        <w:jc w:val="center"/>
        <w:rPr>
          <w:rFonts w:ascii="Times New Roman" w:eastAsia="Times New Roman" w:hAnsi="Times New Roman" w:cs="Times New Roman"/>
          <w:sz w:val="24"/>
          <w:szCs w:val="24"/>
          <w:lang w:eastAsia="zh-CN"/>
        </w:rPr>
      </w:pPr>
    </w:p>
    <w:p w:rsidR="00010D28" w:rsidRPr="00010D28" w:rsidRDefault="00010D28" w:rsidP="00010D28">
      <w:pPr>
        <w:autoSpaceDE w:val="0"/>
        <w:spacing w:after="0" w:line="240" w:lineRule="auto"/>
        <w:ind w:left="720"/>
        <w:jc w:val="center"/>
        <w:rPr>
          <w:rFonts w:ascii="Times New Roman" w:eastAsia="Times New Roman" w:hAnsi="Times New Roman" w:cs="Times New Roman"/>
          <w:sz w:val="24"/>
          <w:szCs w:val="24"/>
          <w:lang w:eastAsia="zh-CN"/>
        </w:rPr>
      </w:pPr>
    </w:p>
    <w:p w:rsidR="00010D28" w:rsidRPr="00010D28" w:rsidRDefault="00010D28" w:rsidP="00010D28">
      <w:pPr>
        <w:autoSpaceDE w:val="0"/>
        <w:spacing w:after="0" w:line="240" w:lineRule="auto"/>
        <w:ind w:left="720"/>
        <w:jc w:val="center"/>
        <w:rPr>
          <w:rFonts w:ascii="Times New Roman" w:eastAsia="Times New Roman" w:hAnsi="Times New Roman" w:cs="Times New Roman"/>
          <w:sz w:val="24"/>
          <w:szCs w:val="24"/>
          <w:lang w:eastAsia="zh-CN"/>
        </w:rPr>
      </w:pPr>
    </w:p>
    <w:p w:rsidR="00010D28" w:rsidRPr="00010D28" w:rsidRDefault="00010D28" w:rsidP="00010D28">
      <w:pPr>
        <w:autoSpaceDE w:val="0"/>
        <w:spacing w:after="0" w:line="240" w:lineRule="auto"/>
        <w:ind w:left="720"/>
        <w:jc w:val="center"/>
        <w:rPr>
          <w:rFonts w:ascii="Times New Roman" w:eastAsia="Times New Roman" w:hAnsi="Times New Roman" w:cs="Times New Roman"/>
          <w:sz w:val="24"/>
          <w:szCs w:val="24"/>
          <w:lang w:eastAsia="zh-CN"/>
        </w:rPr>
      </w:pPr>
    </w:p>
    <w:p w:rsidR="00010D28" w:rsidRPr="00010D28" w:rsidRDefault="00010D28" w:rsidP="00010D28">
      <w:pPr>
        <w:autoSpaceDE w:val="0"/>
        <w:spacing w:after="0" w:line="240" w:lineRule="auto"/>
        <w:jc w:val="center"/>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28"/>
          <w:szCs w:val="28"/>
          <w:lang w:eastAsia="ru-RU"/>
        </w:rPr>
        <w:t>Тематическое и поурочное планирование. Физика 7 класс (68 часов).</w:t>
      </w:r>
      <w:r w:rsidRPr="00010D28">
        <w:rPr>
          <w:rFonts w:ascii="Times New Roman" w:eastAsia="Times New Roman" w:hAnsi="Times New Roman" w:cs="Times New Roman"/>
          <w:color w:val="00000A"/>
          <w:sz w:val="28"/>
          <w:szCs w:val="28"/>
          <w:lang w:eastAsia="ru-RU"/>
        </w:rPr>
        <w:t xml:space="preserve"> </w:t>
      </w:r>
    </w:p>
    <w:p w:rsidR="00010D28" w:rsidRPr="00010D28" w:rsidRDefault="00010D28" w:rsidP="00010D28">
      <w:pPr>
        <w:autoSpaceDE w:val="0"/>
        <w:spacing w:after="0" w:line="240" w:lineRule="auto"/>
        <w:jc w:val="center"/>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w:t>
      </w:r>
    </w:p>
    <w:tbl>
      <w:tblPr>
        <w:tblW w:w="14718" w:type="dxa"/>
        <w:tblInd w:w="70" w:type="dxa"/>
        <w:tblLayout w:type="fixed"/>
        <w:tblCellMar>
          <w:left w:w="46" w:type="dxa"/>
          <w:right w:w="46" w:type="dxa"/>
        </w:tblCellMar>
        <w:tblLook w:val="04A0"/>
      </w:tblPr>
      <w:tblGrid>
        <w:gridCol w:w="855"/>
        <w:gridCol w:w="7626"/>
        <w:gridCol w:w="709"/>
        <w:gridCol w:w="992"/>
        <w:gridCol w:w="1418"/>
        <w:gridCol w:w="3118"/>
      </w:tblGrid>
      <w:tr w:rsidR="00010D28" w:rsidRPr="00010D28" w:rsidTr="005347EC">
        <w:trPr>
          <w:trHeight w:val="317"/>
        </w:trPr>
        <w:tc>
          <w:tcPr>
            <w:tcW w:w="855"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ru-RU"/>
              </w:rPr>
            </w:pP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24"/>
                <w:szCs w:val="24"/>
                <w:lang w:eastAsia="ru-RU"/>
              </w:rPr>
              <w:t>Тема</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24"/>
                <w:szCs w:val="24"/>
                <w:lang w:eastAsia="ru-RU"/>
              </w:rPr>
              <w:t>часы</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color w:val="00000A"/>
                <w:sz w:val="24"/>
                <w:szCs w:val="24"/>
                <w:lang w:eastAsia="ru-RU"/>
              </w:rPr>
              <w:t>к/</w:t>
            </w:r>
            <w:proofErr w:type="gramStart"/>
            <w:r w:rsidRPr="00010D28">
              <w:rPr>
                <w:rFonts w:ascii="Times New Roman" w:eastAsia="Times New Roman" w:hAnsi="Times New Roman" w:cs="Times New Roman"/>
                <w:b/>
                <w:bCs/>
                <w:color w:val="00000A"/>
                <w:sz w:val="24"/>
                <w:szCs w:val="24"/>
                <w:lang w:eastAsia="ru-RU"/>
              </w:rPr>
              <w:t>р</w:t>
            </w:r>
            <w:proofErr w:type="gramEnd"/>
            <w:r w:rsidRPr="00010D28">
              <w:rPr>
                <w:rFonts w:ascii="Times New Roman" w:eastAsia="Times New Roman" w:hAnsi="Times New Roman" w:cs="Times New Roman"/>
                <w:b/>
                <w:bCs/>
                <w:color w:val="00000A"/>
                <w:sz w:val="24"/>
                <w:szCs w:val="24"/>
                <w:lang w:eastAsia="ru-RU"/>
              </w:rPr>
              <w:t xml:space="preserve"> л/р</w:t>
            </w:r>
          </w:p>
        </w:tc>
        <w:tc>
          <w:tcPr>
            <w:tcW w:w="1418" w:type="dxa"/>
            <w:tcBorders>
              <w:top w:val="single" w:sz="4" w:space="0" w:color="00000A"/>
              <w:left w:val="single" w:sz="4" w:space="0" w:color="00000A"/>
              <w:bottom w:val="single" w:sz="4" w:space="0" w:color="00000A"/>
              <w:right w:val="nil"/>
            </w:tcBorders>
            <w:hideMark/>
          </w:tcPr>
          <w:p w:rsidR="00010D28" w:rsidRPr="00010D28" w:rsidRDefault="005347EC" w:rsidP="00010D28">
            <w:pPr>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A"/>
                <w:sz w:val="20"/>
                <w:szCs w:val="20"/>
                <w:lang w:eastAsia="ru-RU"/>
              </w:rPr>
              <w:t>Д.</w:t>
            </w:r>
            <w:proofErr w:type="gramStart"/>
            <w:r>
              <w:rPr>
                <w:rFonts w:ascii="Times New Roman" w:eastAsia="Times New Roman" w:hAnsi="Times New Roman" w:cs="Times New Roman"/>
                <w:b/>
                <w:bCs/>
                <w:color w:val="00000A"/>
                <w:sz w:val="20"/>
                <w:szCs w:val="20"/>
                <w:lang w:eastAsia="ru-RU"/>
              </w:rPr>
              <w:t>З</w:t>
            </w:r>
            <w:proofErr w:type="gramEnd"/>
          </w:p>
        </w:tc>
        <w:tc>
          <w:tcPr>
            <w:tcW w:w="3118" w:type="dxa"/>
            <w:tcBorders>
              <w:top w:val="single" w:sz="4" w:space="0" w:color="00000A"/>
              <w:left w:val="single" w:sz="4" w:space="0" w:color="00000A"/>
              <w:bottom w:val="single" w:sz="4" w:space="0" w:color="00000A"/>
              <w:right w:val="single" w:sz="4" w:space="0" w:color="00000A"/>
            </w:tcBorders>
            <w:hideMark/>
          </w:tcPr>
          <w:p w:rsidR="00010D28" w:rsidRPr="00925AB5" w:rsidRDefault="00925AB5" w:rsidP="00010D28">
            <w:pPr>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A"/>
                <w:sz w:val="20"/>
                <w:szCs w:val="20"/>
                <w:lang w:eastAsia="ru-RU"/>
              </w:rPr>
              <w:t>Лабораторные работы с использованием ЦЛ</w:t>
            </w:r>
          </w:p>
        </w:tc>
      </w:tr>
      <w:tr w:rsidR="00010D28" w:rsidRPr="00010D28" w:rsidTr="00925AB5">
        <w:trPr>
          <w:trHeight w:val="23"/>
        </w:trPr>
        <w:tc>
          <w:tcPr>
            <w:tcW w:w="14718" w:type="dxa"/>
            <w:gridSpan w:val="6"/>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8"/>
                <w:szCs w:val="28"/>
                <w:lang w:eastAsia="zh-CN"/>
              </w:rPr>
            </w:pPr>
            <w:r w:rsidRPr="00010D28">
              <w:rPr>
                <w:rFonts w:ascii="Times New Roman" w:eastAsia="Times New Roman" w:hAnsi="Times New Roman" w:cs="Times New Roman"/>
                <w:b/>
                <w:bCs/>
                <w:color w:val="00000A"/>
                <w:sz w:val="28"/>
                <w:szCs w:val="28"/>
                <w:lang w:eastAsia="ru-RU"/>
              </w:rPr>
              <w:t>1. Физика и физические методы изучения природы (6 часов)</w:t>
            </w: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 </w:t>
            </w:r>
            <w:r w:rsidRPr="00010D28">
              <w:rPr>
                <w:rFonts w:ascii="Times New Roman" w:eastAsia="Times New Roman" w:hAnsi="Times New Roman" w:cs="Times New Roman"/>
                <w:color w:val="00000A"/>
                <w:sz w:val="24"/>
                <w:szCs w:val="24"/>
                <w:lang w:val="en-US" w:eastAsia="ru-RU"/>
              </w:rPr>
              <w:t xml:space="preserve">1/1                                                                                                                                        </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Техника безопасности в кабинете физики. Физика – наука о природе. Физические тела и явления. Наблюдение и описание физических явлений.</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1 - 3</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 xml:space="preserve">  2/2                                                                                                                                                                                                                                                                                                                                                                                                            </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tabs>
                <w:tab w:val="left" w:pos="851"/>
              </w:tabs>
              <w:autoSpaceDE w:val="0"/>
              <w:spacing w:after="0" w:line="240" w:lineRule="auto"/>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330099"/>
                <w:sz w:val="24"/>
                <w:szCs w:val="24"/>
                <w:lang w:eastAsia="ru-RU"/>
              </w:rPr>
              <w:t>Физические величины и их измерение. Точность и погрешность измерений. Международная система единиц.</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4, 5</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3/3</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Л/р. №1 «Определение цены деления измерительного прибора».</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4/4</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tabs>
                <w:tab w:val="left" w:pos="851"/>
              </w:tabs>
              <w:autoSpaceDE w:val="0"/>
              <w:spacing w:after="0" w:line="240" w:lineRule="auto"/>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6</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925AB5">
        <w:trPr>
          <w:trHeight w:val="23"/>
        </w:trPr>
        <w:tc>
          <w:tcPr>
            <w:tcW w:w="14718" w:type="dxa"/>
            <w:gridSpan w:val="6"/>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8"/>
                <w:szCs w:val="28"/>
                <w:lang w:eastAsia="zh-CN"/>
              </w:rPr>
            </w:pPr>
            <w:r w:rsidRPr="00010D28">
              <w:rPr>
                <w:rFonts w:ascii="Times New Roman" w:eastAsia="Times New Roman" w:hAnsi="Times New Roman" w:cs="Times New Roman"/>
                <w:b/>
                <w:bCs/>
                <w:color w:val="00000A"/>
                <w:sz w:val="28"/>
                <w:szCs w:val="28"/>
                <w:lang w:eastAsia="ru-RU"/>
              </w:rPr>
              <w:t>2. Тепловые явления (6 часов).</w:t>
            </w: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4"/>
                <w:szCs w:val="24"/>
                <w:lang w:eastAsia="zh-CN"/>
              </w:rPr>
            </w:pPr>
            <w:r w:rsidRPr="00010D28">
              <w:rPr>
                <w:rFonts w:ascii="Times New Roman" w:eastAsia="Times New Roman" w:hAnsi="Times New Roman" w:cs="Times New Roman"/>
                <w:b/>
                <w:bCs/>
                <w:i/>
                <w:color w:val="00000A"/>
                <w:sz w:val="24"/>
                <w:szCs w:val="24"/>
                <w:lang w:eastAsia="ru-RU"/>
              </w:rPr>
              <w:t xml:space="preserve">Первоначальные сведения о строении вещества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4"/>
                <w:szCs w:val="24"/>
                <w:lang w:eastAsia="zh-CN"/>
              </w:rPr>
            </w:pPr>
            <w:r w:rsidRPr="00010D28">
              <w:rPr>
                <w:rFonts w:ascii="Times New Roman" w:eastAsia="Times New Roman" w:hAnsi="Times New Roman" w:cs="Times New Roman"/>
                <w:b/>
                <w:bCs/>
                <w:i/>
                <w:color w:val="00000A"/>
                <w:sz w:val="24"/>
                <w:szCs w:val="24"/>
                <w:lang w:eastAsia="ru-RU"/>
              </w:rPr>
              <w:t>6</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eastAsia="ru-RU"/>
              </w:rPr>
            </w:pP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5/1</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Строение вещества. Атомы и молекулы. Тепловое движение атомов и молекул. Броуновское движение.</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7, 8, 9</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6/2</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Л/р. № 2 «Измерение размеров малых тел».</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§8,</w:t>
            </w:r>
            <w:r w:rsidRPr="00010D28">
              <w:rPr>
                <w:rFonts w:ascii="Times New Roman" w:eastAsia="Times New Roman" w:hAnsi="Times New Roman" w:cs="Times New Roman"/>
                <w:color w:val="00000A"/>
                <w:sz w:val="20"/>
                <w:szCs w:val="20"/>
                <w:lang w:eastAsia="ru-RU"/>
              </w:rPr>
              <w:t>с173</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7/3</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Диффузия в газах, жидкостях и твердых телах.</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10</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lastRenderedPageBreak/>
              <w:t>8/4</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tabs>
                <w:tab w:val="left" w:pos="851"/>
              </w:tabs>
              <w:autoSpaceDE w:val="0"/>
              <w:spacing w:after="0" w:line="240" w:lineRule="auto"/>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Взаимодействие (притяжение и отталкивание) молекул.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11, 12</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9/5</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tabs>
                <w:tab w:val="left" w:pos="851"/>
              </w:tabs>
              <w:autoSpaceDE w:val="0"/>
              <w:spacing w:after="0" w:line="240" w:lineRule="auto"/>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Агрегатные состояния вещества. Различие в строении твердых тел, жидкостей и газов.</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12, 13</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2A64D7">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10/6</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Повторительно-обобщающий урок по теме «Первоначальные сведения о строении вещества».</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7 - 13</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925AB5">
        <w:trPr>
          <w:trHeight w:val="23"/>
        </w:trPr>
        <w:tc>
          <w:tcPr>
            <w:tcW w:w="14718" w:type="dxa"/>
            <w:gridSpan w:val="6"/>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0"/>
                <w:szCs w:val="20"/>
                <w:lang w:eastAsia="ru-RU"/>
              </w:rPr>
            </w:pPr>
            <w:r w:rsidRPr="00010D28">
              <w:rPr>
                <w:rFonts w:ascii="Times New Roman" w:eastAsia="Times New Roman" w:hAnsi="Times New Roman" w:cs="Times New Roman"/>
                <w:b/>
                <w:bCs/>
                <w:color w:val="00000A"/>
                <w:sz w:val="28"/>
                <w:szCs w:val="28"/>
                <w:lang w:eastAsia="ru-RU"/>
              </w:rPr>
              <w:t>3. МЕХАНИЧЕСКИЕ ЯВЛЕНИЯ (54 часа)</w:t>
            </w: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8"/>
                <w:szCs w:val="28"/>
                <w:lang w:eastAsia="zh-CN"/>
              </w:rPr>
            </w:pPr>
            <w:r w:rsidRPr="00010D28">
              <w:rPr>
                <w:rFonts w:ascii="Times New Roman" w:eastAsia="Times New Roman" w:hAnsi="Times New Roman" w:cs="Times New Roman"/>
                <w:i/>
                <w:sz w:val="28"/>
                <w:szCs w:val="28"/>
                <w:lang w:eastAsia="zh-CN"/>
              </w:rPr>
              <w:t>1</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8"/>
                <w:szCs w:val="28"/>
                <w:lang w:eastAsia="zh-CN"/>
              </w:rPr>
            </w:pPr>
            <w:r w:rsidRPr="00010D28">
              <w:rPr>
                <w:rFonts w:ascii="Times New Roman" w:eastAsia="Times New Roman" w:hAnsi="Times New Roman" w:cs="Times New Roman"/>
                <w:b/>
                <w:bCs/>
                <w:i/>
                <w:color w:val="00000A"/>
                <w:sz w:val="28"/>
                <w:szCs w:val="28"/>
                <w:lang w:eastAsia="ru-RU"/>
              </w:rPr>
              <w:t>Взаимодействие тел (20 час).</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8"/>
                <w:szCs w:val="28"/>
                <w:lang w:eastAsia="zh-CN"/>
              </w:rPr>
            </w:pPr>
            <w:r w:rsidRPr="00010D28">
              <w:rPr>
                <w:rFonts w:ascii="Times New Roman" w:eastAsia="Times New Roman" w:hAnsi="Times New Roman" w:cs="Times New Roman"/>
                <w:b/>
                <w:bCs/>
                <w:i/>
                <w:color w:val="00000A"/>
                <w:sz w:val="28"/>
                <w:szCs w:val="28"/>
                <w:lang w:eastAsia="ru-RU"/>
              </w:rPr>
              <w:t>20</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11/1</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Механическое движение. Равномерное и неравномерное движение.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eastAsia="ru-RU"/>
              </w:rPr>
              <w:t>§  14, 15</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 </w:t>
            </w:r>
            <w:r w:rsidRPr="00010D28">
              <w:rPr>
                <w:rFonts w:ascii="Times New Roman" w:eastAsia="Times New Roman" w:hAnsi="Times New Roman" w:cs="Times New Roman"/>
                <w:color w:val="00000A"/>
                <w:sz w:val="24"/>
                <w:szCs w:val="24"/>
                <w:lang w:val="en-US" w:eastAsia="ru-RU"/>
              </w:rPr>
              <w:t xml:space="preserve">12/2                                                                                                                                                                                   </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Скорость. Единицы скорости. Опыт «Измерение скорости равномерного движения»</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16, 17</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13/3</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tabs>
                <w:tab w:val="left" w:pos="851"/>
              </w:tabs>
              <w:autoSpaceDE w:val="0"/>
              <w:spacing w:after="0" w:line="240" w:lineRule="auto"/>
              <w:jc w:val="both"/>
              <w:rPr>
                <w:rFonts w:ascii="Times New Roman" w:eastAsia="Times New Roman" w:hAnsi="Times New Roman" w:cs="Times New Roman"/>
                <w:lang w:eastAsia="zh-CN"/>
              </w:rPr>
            </w:pPr>
            <w:r w:rsidRPr="00010D28">
              <w:rPr>
                <w:rFonts w:ascii="Times New Roman" w:eastAsia="Times New Roman" w:hAnsi="Times New Roman" w:cs="Times New Roman"/>
                <w:color w:val="00000A"/>
                <w:lang w:eastAsia="ru-RU"/>
              </w:rPr>
              <w:t>Физические величины, необходимые для описания движения и взаимосвязь между ними (</w:t>
            </w:r>
            <w:r w:rsidRPr="00010D28">
              <w:rPr>
                <w:rFonts w:ascii="Times New Roman" w:eastAsia="Times New Roman" w:hAnsi="Times New Roman" w:cs="Times New Roman"/>
                <w:color w:val="330099"/>
                <w:lang w:eastAsia="ru-RU"/>
              </w:rPr>
              <w:t>путь</w:t>
            </w:r>
            <w:r w:rsidRPr="00010D28">
              <w:rPr>
                <w:rFonts w:ascii="Times New Roman" w:eastAsia="Times New Roman" w:hAnsi="Times New Roman" w:cs="Times New Roman"/>
                <w:color w:val="00000A"/>
                <w:lang w:eastAsia="ru-RU"/>
              </w:rPr>
              <w:t xml:space="preserve">,  </w:t>
            </w:r>
            <w:r w:rsidRPr="00010D28">
              <w:rPr>
                <w:rFonts w:ascii="Times New Roman" w:eastAsia="Times New Roman" w:hAnsi="Times New Roman" w:cs="Times New Roman"/>
                <w:color w:val="330099"/>
                <w:lang w:eastAsia="ru-RU"/>
              </w:rPr>
              <w:t>скорость</w:t>
            </w:r>
            <w:r w:rsidRPr="00010D28">
              <w:rPr>
                <w:rFonts w:ascii="Times New Roman" w:eastAsia="Times New Roman" w:hAnsi="Times New Roman" w:cs="Times New Roman"/>
                <w:color w:val="00000A"/>
                <w:lang w:eastAsia="ru-RU"/>
              </w:rPr>
              <w:t xml:space="preserve">, </w:t>
            </w:r>
            <w:r w:rsidRPr="00010D28">
              <w:rPr>
                <w:rFonts w:ascii="Times New Roman" w:eastAsia="Times New Roman" w:hAnsi="Times New Roman" w:cs="Times New Roman"/>
                <w:color w:val="330099"/>
                <w:lang w:eastAsia="ru-RU"/>
              </w:rPr>
              <w:t>время движения</w:t>
            </w:r>
            <w:r w:rsidRPr="00010D28">
              <w:rPr>
                <w:rFonts w:ascii="Times New Roman" w:eastAsia="Times New Roman" w:hAnsi="Times New Roman" w:cs="Times New Roman"/>
                <w:color w:val="00000A"/>
                <w:lang w:eastAsia="ru-RU"/>
              </w:rPr>
              <w:t xml:space="preserve">). Решение задач на расчет пути и времени движения.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17</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14/4</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Инерция.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18</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15/5</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Взаимодействие тел. Решение задач по теме «Механическое движение».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19</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16/6</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Масса тела. Единицы массы. Измерение массы тела на весах. Л/р. № 3 «Измерение массы тела».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20, 21</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17/7</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330099"/>
                <w:sz w:val="24"/>
                <w:szCs w:val="24"/>
                <w:lang w:eastAsia="ru-RU"/>
              </w:rPr>
              <w:t xml:space="preserve">№ 4 «Измерение объема тела».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20, 21</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18/8</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Плотность вещества.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22</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19/9</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330099"/>
                <w:sz w:val="24"/>
                <w:szCs w:val="24"/>
                <w:lang w:eastAsia="ru-RU"/>
              </w:rPr>
              <w:t xml:space="preserve">Л/р. № 5 </w:t>
            </w:r>
            <w:r w:rsidRPr="00010D28">
              <w:rPr>
                <w:rFonts w:ascii="Times New Roman" w:eastAsia="Times New Roman" w:hAnsi="Times New Roman" w:cs="Times New Roman"/>
                <w:color w:val="00000A"/>
                <w:sz w:val="24"/>
                <w:szCs w:val="24"/>
                <w:lang w:eastAsia="ru-RU"/>
              </w:rPr>
              <w:t>Измерение плотности вещества твердого тела.</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20/10</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Расчет массы и объема тела по его плотности.</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23</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21/11</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Решение задач по темам «Механическое движение. Масса тела. Плотность вещества</w:t>
            </w:r>
            <w:r w:rsidRPr="00010D28">
              <w:rPr>
                <w:rFonts w:ascii="Times New Roman" w:eastAsia="Times New Roman" w:hAnsi="Times New Roman" w:cs="Times New Roman"/>
                <w:color w:val="00000A"/>
                <w:sz w:val="24"/>
                <w:szCs w:val="24"/>
                <w:lang w:val="en-US" w:eastAsia="ru-RU"/>
              </w:rPr>
              <w:t>».</w:t>
            </w:r>
          </w:p>
        </w:tc>
        <w:tc>
          <w:tcPr>
            <w:tcW w:w="709"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14 - 23</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22/12</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Контрольная работа №1 по темам «Механическое движение. Масса тела. Плотность вещества</w:t>
            </w:r>
            <w:r w:rsidRPr="00010D28">
              <w:rPr>
                <w:rFonts w:ascii="Times New Roman" w:eastAsia="Times New Roman" w:hAnsi="Times New Roman" w:cs="Times New Roman"/>
                <w:color w:val="00000A"/>
                <w:sz w:val="24"/>
                <w:szCs w:val="24"/>
                <w:lang w:val="en-US" w:eastAsia="ru-RU"/>
              </w:rPr>
              <w:t>».</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14 - 23</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14"/>
                <w:szCs w:val="14"/>
                <w:lang w:eastAsia="zh-CN"/>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23/13</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330099"/>
                <w:sz w:val="24"/>
                <w:szCs w:val="24"/>
                <w:lang w:eastAsia="ru-RU"/>
              </w:rPr>
              <w:t xml:space="preserve">Сила. Единицы силы. </w:t>
            </w:r>
            <w:r w:rsidRPr="00010D28">
              <w:rPr>
                <w:rFonts w:ascii="Times New Roman" w:eastAsia="Times New Roman" w:hAnsi="Times New Roman" w:cs="Times New Roman"/>
                <w:color w:val="00000A"/>
                <w:sz w:val="24"/>
                <w:szCs w:val="24"/>
                <w:lang w:eastAsia="ru-RU"/>
              </w:rPr>
              <w:t xml:space="preserve"> Явление тяготения. Сила тяжести.</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24,</w:t>
            </w:r>
            <w:r w:rsidRPr="00010D28">
              <w:rPr>
                <w:rFonts w:ascii="Times New Roman" w:eastAsia="Times New Roman" w:hAnsi="Times New Roman" w:cs="Times New Roman"/>
                <w:color w:val="00000A"/>
                <w:sz w:val="20"/>
                <w:szCs w:val="20"/>
                <w:lang w:eastAsia="ru-RU"/>
              </w:rPr>
              <w:t xml:space="preserve"> 25</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24/14</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color w:val="330099"/>
                <w:sz w:val="24"/>
                <w:szCs w:val="24"/>
                <w:lang w:eastAsia="ru-RU"/>
              </w:rPr>
            </w:pPr>
            <w:r w:rsidRPr="00010D28">
              <w:rPr>
                <w:rFonts w:ascii="Times New Roman" w:eastAsia="Times New Roman" w:hAnsi="Times New Roman" w:cs="Times New Roman"/>
                <w:color w:val="00000A"/>
                <w:sz w:val="24"/>
                <w:szCs w:val="24"/>
                <w:lang w:eastAsia="ru-RU"/>
              </w:rPr>
              <w:t>Сила упругости. Закон Гука. Вес тела. Единицы силы.</w:t>
            </w:r>
          </w:p>
        </w:tc>
        <w:tc>
          <w:tcPr>
            <w:tcW w:w="709"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pacing w:after="0" w:line="240" w:lineRule="auto"/>
              <w:rPr>
                <w:rFonts w:ascii="Times New Roman" w:eastAsia="Times New Roman" w:hAnsi="Times New Roman" w:cs="Times New Roman"/>
                <w:color w:val="00000A"/>
                <w:sz w:val="24"/>
                <w:szCs w:val="24"/>
                <w:lang w:val="en-US" w:eastAsia="ru-RU"/>
              </w:rPr>
            </w:pP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color w:val="00000A"/>
                <w:sz w:val="20"/>
                <w:szCs w:val="20"/>
                <w:lang w:val="en-US" w:eastAsia="ru-RU"/>
              </w:rPr>
            </w:pPr>
            <w:r w:rsidRPr="00010D28">
              <w:rPr>
                <w:rFonts w:ascii="Times New Roman" w:eastAsia="Times New Roman" w:hAnsi="Times New Roman" w:cs="Times New Roman"/>
                <w:color w:val="00000A"/>
                <w:sz w:val="20"/>
                <w:szCs w:val="20"/>
                <w:lang w:val="en-US" w:eastAsia="ru-RU"/>
              </w:rPr>
              <w:t>§ 25, 26</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640"/>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25/15</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Связь между силой тяжести и массой тела. Сила тяжести на других планетах. Физические характеристики планет</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27 - 29</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640"/>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26/16</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Динамометр.  Л/р. № 6 «</w:t>
            </w:r>
            <w:proofErr w:type="spellStart"/>
            <w:r w:rsidRPr="00010D28">
              <w:rPr>
                <w:rFonts w:ascii="Times New Roman" w:eastAsia="Times New Roman" w:hAnsi="Times New Roman" w:cs="Times New Roman"/>
                <w:color w:val="00000A"/>
                <w:sz w:val="24"/>
                <w:szCs w:val="24"/>
                <w:lang w:eastAsia="ru-RU"/>
              </w:rPr>
              <w:t>Градуирование</w:t>
            </w:r>
            <w:proofErr w:type="spellEnd"/>
            <w:r w:rsidRPr="00010D28">
              <w:rPr>
                <w:rFonts w:ascii="Times New Roman" w:eastAsia="Times New Roman" w:hAnsi="Times New Roman" w:cs="Times New Roman"/>
                <w:color w:val="00000A"/>
                <w:sz w:val="24"/>
                <w:szCs w:val="24"/>
                <w:lang w:eastAsia="ru-RU"/>
              </w:rPr>
              <w:t xml:space="preserve"> пружины и измерение сил динамометром».</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30</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27/17</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lang w:eastAsia="zh-CN"/>
              </w:rPr>
            </w:pPr>
            <w:r w:rsidRPr="00010D28">
              <w:rPr>
                <w:rFonts w:ascii="Times New Roman" w:eastAsia="Times New Roman" w:hAnsi="Times New Roman" w:cs="Times New Roman"/>
                <w:color w:val="00000A"/>
                <w:lang w:eastAsia="ru-RU"/>
              </w:rPr>
              <w:t>Сложение двух сил, направленных по одной прямой. Равнодействующая сил. Опыт «Сложение сил, направленных вдоль одной прямой».</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31</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28/18</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Сила трения. Трение скольжения. Трение покоя.  Л./р. № 7 «</w:t>
            </w:r>
            <w:r w:rsidRPr="00010D28">
              <w:rPr>
                <w:rFonts w:ascii="Times New Roman" w:eastAsia="Times New Roman" w:hAnsi="Times New Roman" w:cs="Times New Roman"/>
                <w:color w:val="9B00D3"/>
                <w:sz w:val="24"/>
                <w:szCs w:val="24"/>
                <w:lang w:eastAsia="ru-RU"/>
              </w:rPr>
              <w:t>Исследование зависимости силы трения от силы давления</w:t>
            </w:r>
            <w:r w:rsidRPr="00010D28">
              <w:rPr>
                <w:rFonts w:ascii="Times New Roman" w:eastAsia="Times New Roman" w:hAnsi="Times New Roman" w:cs="Times New Roman"/>
                <w:color w:val="00000A"/>
                <w:sz w:val="24"/>
                <w:szCs w:val="24"/>
                <w:lang w:eastAsia="ru-RU"/>
              </w:rPr>
              <w:t xml:space="preserve">. </w:t>
            </w:r>
            <w:r w:rsidRPr="00010D28">
              <w:rPr>
                <w:rFonts w:ascii="Times New Roman" w:eastAsia="Times New Roman" w:hAnsi="Times New Roman" w:cs="Times New Roman"/>
                <w:color w:val="330099"/>
                <w:sz w:val="24"/>
                <w:szCs w:val="24"/>
                <w:lang w:eastAsia="ru-RU"/>
              </w:rPr>
              <w:t>Исследование зависимости силы трения от характера поверхности, ее независимости от площади</w:t>
            </w:r>
            <w:proofErr w:type="gramStart"/>
            <w:r w:rsidRPr="00010D28">
              <w:rPr>
                <w:rFonts w:ascii="Times New Roman" w:eastAsia="Times New Roman" w:hAnsi="Times New Roman" w:cs="Times New Roman"/>
                <w:color w:val="330099"/>
                <w:sz w:val="24"/>
                <w:szCs w:val="24"/>
                <w:lang w:eastAsia="ru-RU"/>
              </w:rPr>
              <w:t>.</w:t>
            </w:r>
            <w:r w:rsidRPr="00010D28">
              <w:rPr>
                <w:rFonts w:ascii="Times New Roman" w:eastAsia="Times New Roman" w:hAnsi="Times New Roman" w:cs="Times New Roman"/>
                <w:color w:val="00000A"/>
                <w:sz w:val="24"/>
                <w:szCs w:val="24"/>
                <w:lang w:eastAsia="ru-RU"/>
              </w:rPr>
              <w:t>».</w:t>
            </w:r>
            <w:proofErr w:type="gramEnd"/>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32, 33</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51428E">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29/19</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tabs>
                <w:tab w:val="left" w:pos="851"/>
                <w:tab w:val="left" w:pos="989"/>
              </w:tabs>
              <w:autoSpaceDE w:val="0"/>
              <w:spacing w:after="0" w:line="240" w:lineRule="auto"/>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Трение в природе и технике. Решение задач по </w:t>
            </w:r>
            <w:proofErr w:type="spellStart"/>
            <w:proofErr w:type="gramStart"/>
            <w:r w:rsidRPr="00010D28">
              <w:rPr>
                <w:rFonts w:ascii="Times New Roman" w:eastAsia="Times New Roman" w:hAnsi="Times New Roman" w:cs="Times New Roman"/>
                <w:color w:val="00000A"/>
                <w:sz w:val="24"/>
                <w:szCs w:val="24"/>
                <w:lang w:eastAsia="ru-RU"/>
              </w:rPr>
              <w:t>по</w:t>
            </w:r>
            <w:proofErr w:type="spellEnd"/>
            <w:proofErr w:type="gramEnd"/>
            <w:r w:rsidRPr="00010D28">
              <w:rPr>
                <w:rFonts w:ascii="Times New Roman" w:eastAsia="Times New Roman" w:hAnsi="Times New Roman" w:cs="Times New Roman"/>
                <w:color w:val="00000A"/>
                <w:sz w:val="24"/>
                <w:szCs w:val="24"/>
                <w:lang w:eastAsia="ru-RU"/>
              </w:rPr>
              <w:t xml:space="preserve"> теме «Взаимодействие тел».</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xml:space="preserve">§ </w:t>
            </w:r>
            <w:r w:rsidRPr="00010D28">
              <w:rPr>
                <w:rFonts w:ascii="Times New Roman" w:eastAsia="Times New Roman" w:hAnsi="Times New Roman" w:cs="Times New Roman"/>
                <w:color w:val="00000A"/>
                <w:sz w:val="20"/>
                <w:szCs w:val="20"/>
                <w:lang w:eastAsia="ru-RU"/>
              </w:rPr>
              <w:t xml:space="preserve">14 - </w:t>
            </w:r>
            <w:r w:rsidRPr="00010D28">
              <w:rPr>
                <w:rFonts w:ascii="Times New Roman" w:eastAsia="Times New Roman" w:hAnsi="Times New Roman" w:cs="Times New Roman"/>
                <w:color w:val="00000A"/>
                <w:sz w:val="20"/>
                <w:szCs w:val="20"/>
                <w:lang w:val="en-US" w:eastAsia="ru-RU"/>
              </w:rPr>
              <w:t>34</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51428E" w:rsidP="00010D28">
            <w:pPr>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ЦЛ№20</w:t>
            </w: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30/20</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Контрольная работа № 2 по теме «Взаимодействие тел».</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eastAsia="ru-RU"/>
              </w:rPr>
              <w:t>за 1пол</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16"/>
                <w:szCs w:val="16"/>
                <w:lang w:eastAsia="zh-CN"/>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8"/>
                <w:szCs w:val="28"/>
                <w:lang w:eastAsia="zh-CN"/>
              </w:rPr>
            </w:pPr>
            <w:r w:rsidRPr="00010D28">
              <w:rPr>
                <w:rFonts w:ascii="Times New Roman" w:eastAsia="Times New Roman" w:hAnsi="Times New Roman" w:cs="Times New Roman"/>
                <w:b/>
                <w:bCs/>
                <w:i/>
                <w:color w:val="00000A"/>
                <w:sz w:val="28"/>
                <w:szCs w:val="28"/>
                <w:lang w:eastAsia="ru-RU"/>
              </w:rPr>
              <w:t>2</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8"/>
                <w:szCs w:val="28"/>
                <w:lang w:eastAsia="zh-CN"/>
              </w:rPr>
            </w:pPr>
            <w:r w:rsidRPr="00010D28">
              <w:rPr>
                <w:rFonts w:ascii="Times New Roman" w:eastAsia="Times New Roman" w:hAnsi="Times New Roman" w:cs="Times New Roman"/>
                <w:b/>
                <w:bCs/>
                <w:i/>
                <w:color w:val="00000A"/>
                <w:sz w:val="28"/>
                <w:szCs w:val="28"/>
                <w:lang w:eastAsia="ru-RU"/>
              </w:rPr>
              <w:t xml:space="preserve">Давление твердых тел, жидкостей и газов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4"/>
                <w:szCs w:val="24"/>
                <w:lang w:eastAsia="zh-CN"/>
              </w:rPr>
            </w:pPr>
            <w:r w:rsidRPr="00010D28">
              <w:rPr>
                <w:rFonts w:ascii="Times New Roman" w:eastAsia="Times New Roman" w:hAnsi="Times New Roman" w:cs="Times New Roman"/>
                <w:b/>
                <w:bCs/>
                <w:i/>
                <w:color w:val="00000A"/>
                <w:sz w:val="24"/>
                <w:szCs w:val="24"/>
                <w:lang w:val="en-US" w:eastAsia="ru-RU"/>
              </w:rPr>
              <w:t>21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i/>
                <w:sz w:val="24"/>
                <w:szCs w:val="24"/>
                <w:lang w:val="en-US" w:eastAsia="ru-RU"/>
              </w:rPr>
            </w:pPr>
          </w:p>
        </w:tc>
        <w:tc>
          <w:tcPr>
            <w:tcW w:w="1418"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i/>
                <w:sz w:val="20"/>
                <w:szCs w:val="20"/>
                <w:lang w:val="en-US" w:eastAsia="ru-RU"/>
              </w:rPr>
            </w:pP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lastRenderedPageBreak/>
              <w:t>31/1</w:t>
            </w:r>
          </w:p>
        </w:tc>
        <w:tc>
          <w:tcPr>
            <w:tcW w:w="7626"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pacing w:after="0" w:line="240" w:lineRule="auto"/>
              <w:rPr>
                <w:rFonts w:ascii="Times New Roman" w:eastAsia="Times New Roman" w:hAnsi="Times New Roman" w:cs="Times New Roman"/>
                <w:color w:val="00000A"/>
                <w:sz w:val="24"/>
                <w:szCs w:val="24"/>
                <w:lang w:eastAsia="ru-RU"/>
              </w:rPr>
            </w:pPr>
            <w:r w:rsidRPr="00010D28">
              <w:rPr>
                <w:rFonts w:ascii="Times New Roman" w:eastAsia="Times New Roman" w:hAnsi="Times New Roman" w:cs="Times New Roman"/>
                <w:color w:val="00000A"/>
                <w:sz w:val="24"/>
                <w:szCs w:val="24"/>
                <w:lang w:eastAsia="ru-RU"/>
              </w:rPr>
              <w:t xml:space="preserve"> Давление твердых тел. Единицы измерения давления.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35</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32/2</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Способы изменения давления (Способы уменьшения и увеличения давления).</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36</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33/3</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Давление газа. Опыт « Исследование зависимости объема газа от давления при постоянной температуре».</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37</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34/4</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Давление жидкостей и газов Закон Паскаля.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38</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35/5</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Давление в жидкости  и газе. Расчет давления жидкости на дно и стенки сосуда.</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39, 40</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36/6</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Решение задач на расчет давления. </w:t>
            </w:r>
            <w:proofErr w:type="gramStart"/>
            <w:r w:rsidRPr="00010D28">
              <w:rPr>
                <w:rFonts w:ascii="Times New Roman" w:eastAsia="Times New Roman" w:hAnsi="Times New Roman" w:cs="Times New Roman"/>
                <w:color w:val="00000A"/>
                <w:sz w:val="24"/>
                <w:szCs w:val="24"/>
                <w:lang w:eastAsia="ru-RU"/>
              </w:rPr>
              <w:t>Кратковременная</w:t>
            </w:r>
            <w:proofErr w:type="gramEnd"/>
            <w:r w:rsidRPr="00010D28">
              <w:rPr>
                <w:rFonts w:ascii="Times New Roman" w:eastAsia="Times New Roman" w:hAnsi="Times New Roman" w:cs="Times New Roman"/>
                <w:color w:val="00000A"/>
                <w:sz w:val="24"/>
                <w:szCs w:val="24"/>
                <w:lang w:eastAsia="ru-RU"/>
              </w:rPr>
              <w:t xml:space="preserve"> к/р. № 3 по теме «Давление в жидкости  и газе. Закон Паскаля</w:t>
            </w:r>
            <w:r w:rsidRPr="00010D28">
              <w:rPr>
                <w:rFonts w:ascii="Times New Roman" w:eastAsia="Times New Roman" w:hAnsi="Times New Roman" w:cs="Times New Roman"/>
                <w:color w:val="00000A"/>
                <w:sz w:val="24"/>
                <w:szCs w:val="24"/>
                <w:lang w:val="en-US" w:eastAsia="ru-RU"/>
              </w:rPr>
              <w:t>».</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35 - 40</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51428E" w:rsidP="00010D28">
            <w:pPr>
              <w:autoSpaceDE w:val="0"/>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ЦЛ№12</w:t>
            </w: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37/7</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Сообщающиеся сосуды. Применение. Устройство шлюзов, водомерного стекла.</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41</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38/8</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Вес воздуха. Атмосферное давление. Почему существует воздушная оболочка Земли.</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42, 43</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51428E" w:rsidP="00010D28">
            <w:pPr>
              <w:autoSpaceDE w:val="0"/>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ЦЛ№13</w:t>
            </w: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39/9</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Измерение атмосферного давления. Опыт Торричелли.</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44</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40/10</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Барометр-анероид. Опыт «Измерение атмосферного давления». Атмосферное давление на различных высотах.</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45, 46</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41/11</w:t>
            </w:r>
          </w:p>
        </w:tc>
        <w:tc>
          <w:tcPr>
            <w:tcW w:w="7626"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pacing w:after="0" w:line="240" w:lineRule="auto"/>
              <w:rPr>
                <w:rFonts w:ascii="Times New Roman" w:eastAsia="Times New Roman" w:hAnsi="Times New Roman" w:cs="Times New Roman"/>
                <w:color w:val="00000A"/>
                <w:sz w:val="24"/>
                <w:szCs w:val="24"/>
                <w:lang w:eastAsia="ru-RU"/>
              </w:rPr>
            </w:pPr>
            <w:r w:rsidRPr="00010D28">
              <w:rPr>
                <w:rFonts w:ascii="Times New Roman" w:eastAsia="Times New Roman" w:hAnsi="Times New Roman" w:cs="Times New Roman"/>
                <w:color w:val="00000A"/>
                <w:sz w:val="24"/>
                <w:szCs w:val="24"/>
                <w:lang w:eastAsia="ru-RU"/>
              </w:rPr>
              <w:t xml:space="preserve">Манометры. Поршневой жидкостный насос. </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47</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42/12</w:t>
            </w:r>
          </w:p>
        </w:tc>
        <w:tc>
          <w:tcPr>
            <w:tcW w:w="7626"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pacing w:after="0" w:line="240" w:lineRule="auto"/>
              <w:rPr>
                <w:rFonts w:ascii="Times New Roman" w:eastAsia="Times New Roman" w:hAnsi="Times New Roman" w:cs="Times New Roman"/>
                <w:color w:val="00000A"/>
                <w:sz w:val="24"/>
                <w:szCs w:val="24"/>
                <w:lang w:eastAsia="ru-RU"/>
              </w:rPr>
            </w:pPr>
            <w:r w:rsidRPr="00010D28">
              <w:rPr>
                <w:rFonts w:ascii="Times New Roman" w:eastAsia="Times New Roman" w:hAnsi="Times New Roman" w:cs="Times New Roman"/>
                <w:color w:val="00000A"/>
                <w:sz w:val="24"/>
                <w:szCs w:val="24"/>
                <w:lang w:val="en-US" w:eastAsia="ru-RU"/>
              </w:rPr>
              <w:t xml:space="preserve"> </w:t>
            </w:r>
            <w:r w:rsidRPr="00010D28">
              <w:rPr>
                <w:rFonts w:ascii="Times New Roman" w:eastAsia="Times New Roman" w:hAnsi="Times New Roman" w:cs="Times New Roman"/>
                <w:color w:val="00000A"/>
                <w:sz w:val="24"/>
                <w:szCs w:val="24"/>
                <w:lang w:eastAsia="ru-RU"/>
              </w:rPr>
              <w:t>Гидравлические механизмы (пресс, насос).</w:t>
            </w:r>
          </w:p>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bookmarkStart w:id="0" w:name="_GoBack"/>
            <w:bookmarkEnd w:id="0"/>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49</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640"/>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43/13</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 xml:space="preserve"> Действие жидкости и газа на погруженное в них тело. </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50</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44/14</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Архимедова сила. Закон Архимеда.</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51</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45/15</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94C53">
              <w:rPr>
                <w:rFonts w:ascii="Times New Roman" w:eastAsia="Times New Roman" w:hAnsi="Times New Roman" w:cs="Times New Roman"/>
                <w:sz w:val="24"/>
                <w:szCs w:val="24"/>
                <w:lang w:eastAsia="ru-RU"/>
              </w:rPr>
              <w:t>Л/р.  № 8 «Определение выталкивающей силы, действующей на погруженное в жидкость тело».</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51</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46/16</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tabs>
                <w:tab w:val="left" w:pos="851"/>
                <w:tab w:val="left" w:pos="989"/>
              </w:tabs>
              <w:autoSpaceDE w:val="0"/>
              <w:spacing w:after="0" w:line="240" w:lineRule="auto"/>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Плавание тел. Условие плавания тел. Опыт "Исследование зависимости веса тела в жидкости от объема погруженной части"</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52</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47/17</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Решение задач по темам «Архимедова сила» и «Условия плавания тел».</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51, 52</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val="en-US" w:eastAsia="ru-RU"/>
              </w:rPr>
              <w:t>48/18</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eastAsia="ru-RU"/>
              </w:rPr>
              <w:t>Л/р. № 9 «Выяснение условий плавания тела в жидкости».</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51, 52</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49/19</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Плавание судов. Воздухоплавание.</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53, 54</w:t>
            </w:r>
          </w:p>
        </w:tc>
        <w:tc>
          <w:tcPr>
            <w:tcW w:w="3118" w:type="dxa"/>
            <w:tcBorders>
              <w:top w:val="single" w:sz="4" w:space="0" w:color="00000A"/>
              <w:left w:val="single" w:sz="4" w:space="0" w:color="00000A"/>
              <w:bottom w:val="single" w:sz="4" w:space="0" w:color="00000A"/>
              <w:right w:val="single" w:sz="4" w:space="0" w:color="00000A"/>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50/20</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Решение задач по темам «Архимедова сила», «Условия плавания тел. Плавание судов. Воздухоплавание</w:t>
            </w:r>
            <w:proofErr w:type="gramStart"/>
            <w:r w:rsidRPr="00010D28">
              <w:rPr>
                <w:rFonts w:ascii="Times New Roman" w:eastAsia="Times New Roman" w:hAnsi="Times New Roman" w:cs="Times New Roman"/>
                <w:color w:val="00000A"/>
                <w:sz w:val="24"/>
                <w:szCs w:val="24"/>
                <w:lang w:eastAsia="ru-RU"/>
              </w:rPr>
              <w:t>.</w:t>
            </w:r>
            <w:r w:rsidRPr="00010D28">
              <w:rPr>
                <w:rFonts w:ascii="Times New Roman" w:eastAsia="Times New Roman" w:hAnsi="Times New Roman" w:cs="Times New Roman"/>
                <w:color w:val="00000A"/>
                <w:sz w:val="24"/>
                <w:szCs w:val="24"/>
                <w:lang w:val="en-US" w:eastAsia="ru-RU"/>
              </w:rPr>
              <w:t>».</w:t>
            </w:r>
            <w:proofErr w:type="gramEnd"/>
          </w:p>
        </w:tc>
        <w:tc>
          <w:tcPr>
            <w:tcW w:w="709"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35 -  54</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51/21</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Контрольная работа № 4 по теме «Давление твердых тел, жидкостей и газов».</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1418"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8"/>
                <w:szCs w:val="28"/>
                <w:lang w:eastAsia="zh-CN"/>
              </w:rPr>
            </w:pPr>
            <w:r w:rsidRPr="00010D28">
              <w:rPr>
                <w:rFonts w:ascii="Times New Roman" w:eastAsia="Times New Roman" w:hAnsi="Times New Roman" w:cs="Times New Roman"/>
                <w:b/>
                <w:bCs/>
                <w:i/>
                <w:color w:val="00000A"/>
                <w:sz w:val="28"/>
                <w:szCs w:val="28"/>
                <w:lang w:eastAsia="ru-RU"/>
              </w:rPr>
              <w:t>3</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8"/>
                <w:szCs w:val="28"/>
                <w:lang w:eastAsia="zh-CN"/>
              </w:rPr>
            </w:pPr>
            <w:r w:rsidRPr="00010D28">
              <w:rPr>
                <w:rFonts w:ascii="Times New Roman" w:eastAsia="Times New Roman" w:hAnsi="Times New Roman" w:cs="Times New Roman"/>
                <w:b/>
                <w:bCs/>
                <w:i/>
                <w:color w:val="00000A"/>
                <w:sz w:val="28"/>
                <w:szCs w:val="28"/>
                <w:lang w:eastAsia="ru-RU"/>
              </w:rPr>
              <w:t>Работа и мощность. Энергия (13 часов).</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i/>
                <w:sz w:val="28"/>
                <w:szCs w:val="28"/>
                <w:lang w:eastAsia="zh-CN"/>
              </w:rPr>
            </w:pPr>
            <w:r w:rsidRPr="00010D28">
              <w:rPr>
                <w:rFonts w:ascii="Times New Roman" w:eastAsia="Times New Roman" w:hAnsi="Times New Roman" w:cs="Times New Roman"/>
                <w:b/>
                <w:bCs/>
                <w:i/>
                <w:color w:val="00000A"/>
                <w:sz w:val="28"/>
                <w:szCs w:val="28"/>
                <w:lang w:val="en-US" w:eastAsia="ru-RU"/>
              </w:rPr>
              <w:t>13</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8"/>
                <w:szCs w:val="28"/>
                <w:lang w:val="en-US" w:eastAsia="ru-RU"/>
              </w:rPr>
            </w:pPr>
          </w:p>
        </w:tc>
        <w:tc>
          <w:tcPr>
            <w:tcW w:w="1418"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52/1</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Механическая работа.</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55</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010D28" w:rsidRPr="00010D28"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53/2</w:t>
            </w:r>
          </w:p>
        </w:tc>
        <w:tc>
          <w:tcPr>
            <w:tcW w:w="7626"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eastAsia="ru-RU"/>
              </w:rPr>
              <w:t>Мощность. Опыт «Измерение работы и мощности»</w:t>
            </w:r>
          </w:p>
        </w:tc>
        <w:tc>
          <w:tcPr>
            <w:tcW w:w="709"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A"/>
                <w:sz w:val="20"/>
                <w:szCs w:val="20"/>
                <w:lang w:val="en-US" w:eastAsia="ru-RU"/>
              </w:rPr>
              <w:t>§ 56</w:t>
            </w:r>
          </w:p>
        </w:tc>
        <w:tc>
          <w:tcPr>
            <w:tcW w:w="3118" w:type="dxa"/>
            <w:tcBorders>
              <w:top w:val="single" w:sz="4" w:space="0" w:color="00000A"/>
              <w:left w:val="single" w:sz="4" w:space="0" w:color="00000A"/>
              <w:bottom w:val="single" w:sz="4" w:space="0" w:color="00000A"/>
              <w:right w:val="single" w:sz="4" w:space="0" w:color="00000A"/>
            </w:tcBorders>
          </w:tcPr>
          <w:p w:rsidR="00010D28" w:rsidRPr="00010D28" w:rsidRDefault="00010D28" w:rsidP="00010D28">
            <w:pPr>
              <w:autoSpaceDE w:val="0"/>
              <w:snapToGrid w:val="0"/>
              <w:spacing w:after="0" w:line="240" w:lineRule="auto"/>
              <w:rPr>
                <w:rFonts w:ascii="Times New Roman" w:eastAsia="Times New Roman" w:hAnsi="Times New Roman" w:cs="Times New Roman"/>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54/3</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 xml:space="preserve">Простые механизмы. Условия равновесия твердого тела, имеющего закрепленную ось движения. </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val="en-US" w:eastAsia="ru-RU"/>
              </w:rPr>
              <w:t>§57, 58</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lastRenderedPageBreak/>
              <w:t>55/4</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 xml:space="preserve">Момент силы. </w:t>
            </w:r>
            <w:r w:rsidRPr="0051428E">
              <w:rPr>
                <w:rFonts w:ascii="Times New Roman" w:eastAsia="Times New Roman" w:hAnsi="Times New Roman" w:cs="Times New Roman"/>
                <w:i/>
                <w:iCs/>
                <w:color w:val="000000" w:themeColor="text1"/>
                <w:sz w:val="24"/>
                <w:szCs w:val="24"/>
                <w:lang w:eastAsia="ru-RU"/>
              </w:rPr>
              <w:t xml:space="preserve">Центр тяжести тела. </w:t>
            </w:r>
            <w:r w:rsidRPr="0051428E">
              <w:rPr>
                <w:rFonts w:ascii="Times New Roman" w:eastAsia="Times New Roman" w:hAnsi="Times New Roman" w:cs="Times New Roman"/>
                <w:color w:val="000000" w:themeColor="text1"/>
                <w:sz w:val="24"/>
                <w:szCs w:val="24"/>
                <w:lang w:eastAsia="ru-RU"/>
              </w:rPr>
              <w:t xml:space="preserve">Рычаг. Равновесие сил на рычаге. </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val="en-US" w:eastAsia="ru-RU"/>
              </w:rPr>
              <w:t>§ 59</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56/5</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 xml:space="preserve"> Рычаги в технике, быту и природе. Л/р. №10 «Выяснение условия равновесия рычага».</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val="en-US" w:eastAsia="ru-RU"/>
              </w:rPr>
              <w:t>§ 60</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57/6</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tabs>
                <w:tab w:val="left" w:pos="851"/>
              </w:tabs>
              <w:autoSpaceDE w:val="0"/>
              <w:spacing w:after="0" w:line="240" w:lineRule="auto"/>
              <w:jc w:val="both"/>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 xml:space="preserve">Подвижные и неподвижные блоки. Равенство работ при использовании простых механизмов («Золотое правило механики»). </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val="en-US" w:eastAsia="ru-RU"/>
              </w:rPr>
              <w:t>§ 61, 62</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58/7</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tabs>
                <w:tab w:val="left" w:pos="851"/>
                <w:tab w:val="left" w:pos="989"/>
              </w:tabs>
              <w:autoSpaceDE w:val="0"/>
              <w:spacing w:after="0" w:line="240" w:lineRule="auto"/>
              <w:jc w:val="both"/>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 xml:space="preserve">Центр тяжести тела. Условия равновесия тел. </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val="en-US" w:eastAsia="ru-RU"/>
              </w:rPr>
              <w:t>§ 63, 64</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59/8</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tabs>
                <w:tab w:val="left" w:pos="851"/>
                <w:tab w:val="left" w:pos="989"/>
              </w:tabs>
              <w:autoSpaceDE w:val="0"/>
              <w:spacing w:after="0" w:line="240" w:lineRule="auto"/>
              <w:jc w:val="both"/>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 xml:space="preserve">Коэффициент полезного действия  механизма. </w:t>
            </w:r>
          </w:p>
        </w:tc>
        <w:tc>
          <w:tcPr>
            <w:tcW w:w="709"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992"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val="en-US" w:eastAsia="ru-RU"/>
              </w:rPr>
              <w:t>§ 65</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60/9</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tabs>
                <w:tab w:val="left" w:pos="851"/>
                <w:tab w:val="left" w:pos="989"/>
              </w:tabs>
              <w:autoSpaceDE w:val="0"/>
              <w:spacing w:after="0" w:line="240" w:lineRule="auto"/>
              <w:jc w:val="both"/>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Л/р. №11 «Определение КПД при подъеме тела по наклонной плоскости. Конструирование наклонной плоскости с заданным значением КПД».</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val="en-US" w:eastAsia="ru-RU"/>
              </w:rPr>
              <w:t>§ 65</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61/10</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 xml:space="preserve">Энергия. Потенциальная и кинетическая энергия. Превращение одного вида механической энергии в другой. </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val="en-US" w:eastAsia="ru-RU"/>
              </w:rPr>
              <w:t>§ 66</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62/11</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 xml:space="preserve">Закон сохранения полной механической энергии. </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val="en-US" w:eastAsia="ru-RU"/>
              </w:rPr>
              <w:t>§ 67, 68</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63/12</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Решение задач по теме «Работа и мощность. Энергия</w:t>
            </w:r>
            <w:r w:rsidRPr="0051428E">
              <w:rPr>
                <w:rFonts w:ascii="Times New Roman" w:eastAsia="Times New Roman" w:hAnsi="Times New Roman" w:cs="Times New Roman"/>
                <w:color w:val="000000" w:themeColor="text1"/>
                <w:sz w:val="24"/>
                <w:szCs w:val="24"/>
                <w:lang w:val="en-US" w:eastAsia="ru-RU"/>
              </w:rPr>
              <w:t>».</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val="en-US" w:eastAsia="ru-RU"/>
              </w:rPr>
              <w:t>§ 55 - 68</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nil"/>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64/13</w:t>
            </w:r>
          </w:p>
        </w:tc>
        <w:tc>
          <w:tcPr>
            <w:tcW w:w="7626" w:type="dxa"/>
            <w:tcBorders>
              <w:top w:val="nil"/>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К./р. № 5 «Работа и мощность. Энергия».</w:t>
            </w:r>
          </w:p>
        </w:tc>
        <w:tc>
          <w:tcPr>
            <w:tcW w:w="709" w:type="dxa"/>
            <w:tcBorders>
              <w:top w:val="nil"/>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nil"/>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1418" w:type="dxa"/>
            <w:tcBorders>
              <w:top w:val="nil"/>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c>
          <w:tcPr>
            <w:tcW w:w="3118" w:type="dxa"/>
            <w:tcBorders>
              <w:top w:val="nil"/>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925AB5">
        <w:trPr>
          <w:trHeight w:val="23"/>
        </w:trPr>
        <w:tc>
          <w:tcPr>
            <w:tcW w:w="14718" w:type="dxa"/>
            <w:gridSpan w:val="6"/>
            <w:tcBorders>
              <w:top w:val="single" w:sz="4" w:space="0" w:color="00000A"/>
              <w:left w:val="single" w:sz="4" w:space="0" w:color="00000A"/>
              <w:bottom w:val="single" w:sz="4" w:space="0" w:color="00000A"/>
              <w:right w:val="single" w:sz="4" w:space="0" w:color="00000A"/>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8"/>
                <w:szCs w:val="28"/>
                <w:lang w:eastAsia="ru-RU"/>
              </w:rPr>
            </w:pPr>
            <w:r w:rsidRPr="0051428E">
              <w:rPr>
                <w:rFonts w:ascii="Times New Roman" w:eastAsia="Times New Roman" w:hAnsi="Times New Roman" w:cs="Times New Roman"/>
                <w:b/>
                <w:bCs/>
                <w:color w:val="000000" w:themeColor="text1"/>
                <w:sz w:val="28"/>
                <w:szCs w:val="28"/>
                <w:lang w:eastAsia="ru-RU"/>
              </w:rPr>
              <w:t>4. Повторение (4 часа)</w:t>
            </w: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65/1</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Повторение темы «Взаимодействие тел»</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1</w:t>
            </w:r>
          </w:p>
        </w:tc>
        <w:tc>
          <w:tcPr>
            <w:tcW w:w="992"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eastAsia="ru-RU"/>
              </w:rPr>
              <w:t>§ 14 - 34</w:t>
            </w: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eastAsia="ru-RU"/>
              </w:rPr>
            </w:pPr>
          </w:p>
        </w:tc>
      </w:tr>
      <w:tr w:rsidR="0051428E" w:rsidRPr="0051428E" w:rsidTr="0051428E">
        <w:trPr>
          <w:trHeight w:val="23"/>
        </w:trPr>
        <w:tc>
          <w:tcPr>
            <w:tcW w:w="855" w:type="dxa"/>
            <w:tcBorders>
              <w:top w:val="nil"/>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66/2</w:t>
            </w:r>
          </w:p>
        </w:tc>
        <w:tc>
          <w:tcPr>
            <w:tcW w:w="7626" w:type="dxa"/>
            <w:tcBorders>
              <w:top w:val="nil"/>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Повторение темы «Давление твердых тел, жидкостей и газов»</w:t>
            </w:r>
          </w:p>
        </w:tc>
        <w:tc>
          <w:tcPr>
            <w:tcW w:w="709" w:type="dxa"/>
            <w:tcBorders>
              <w:top w:val="nil"/>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eastAsia="ru-RU"/>
              </w:rPr>
            </w:pPr>
          </w:p>
        </w:tc>
        <w:tc>
          <w:tcPr>
            <w:tcW w:w="1418" w:type="dxa"/>
            <w:tcBorders>
              <w:top w:val="nil"/>
              <w:left w:val="single" w:sz="4" w:space="0" w:color="00000A"/>
              <w:bottom w:val="single" w:sz="4" w:space="0" w:color="00000A"/>
              <w:right w:val="nil"/>
            </w:tcBorders>
            <w:hideMark/>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0"/>
                <w:szCs w:val="20"/>
                <w:lang w:eastAsia="ru-RU"/>
              </w:rPr>
              <w:t xml:space="preserve">§ </w:t>
            </w:r>
            <w:r w:rsidRPr="0051428E">
              <w:rPr>
                <w:rFonts w:ascii="Times New Roman" w:eastAsia="Times New Roman" w:hAnsi="Times New Roman" w:cs="Times New Roman"/>
                <w:color w:val="000000" w:themeColor="text1"/>
                <w:sz w:val="20"/>
                <w:szCs w:val="20"/>
                <w:lang w:val="en-US" w:eastAsia="ru-RU"/>
              </w:rPr>
              <w:t>35 -  54</w:t>
            </w:r>
          </w:p>
        </w:tc>
        <w:tc>
          <w:tcPr>
            <w:tcW w:w="3118" w:type="dxa"/>
            <w:tcBorders>
              <w:top w:val="nil"/>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67/3</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proofErr w:type="gramStart"/>
            <w:r w:rsidRPr="0051428E">
              <w:rPr>
                <w:rFonts w:ascii="Times New Roman" w:eastAsia="Times New Roman" w:hAnsi="Times New Roman" w:cs="Times New Roman"/>
                <w:color w:val="000000" w:themeColor="text1"/>
                <w:sz w:val="24"/>
                <w:szCs w:val="24"/>
                <w:lang w:eastAsia="ru-RU"/>
              </w:rPr>
              <w:t>Итоговая</w:t>
            </w:r>
            <w:proofErr w:type="gramEnd"/>
            <w:r w:rsidRPr="0051428E">
              <w:rPr>
                <w:rFonts w:ascii="Times New Roman" w:eastAsia="Times New Roman" w:hAnsi="Times New Roman" w:cs="Times New Roman"/>
                <w:color w:val="000000" w:themeColor="text1"/>
                <w:sz w:val="24"/>
                <w:szCs w:val="24"/>
                <w:lang w:eastAsia="ru-RU"/>
              </w:rPr>
              <w:t xml:space="preserve"> контрольная работы за год (или административная к/р. или мониторинг) </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1418"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0"/>
                <w:szCs w:val="20"/>
                <w:lang w:val="en-US" w:eastAsia="ru-RU"/>
              </w:rPr>
            </w:pPr>
          </w:p>
        </w:tc>
      </w:tr>
      <w:tr w:rsidR="0051428E" w:rsidRPr="0051428E" w:rsidTr="0051428E">
        <w:trPr>
          <w:trHeight w:val="23"/>
        </w:trPr>
        <w:tc>
          <w:tcPr>
            <w:tcW w:w="855"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68/4</w:t>
            </w:r>
          </w:p>
        </w:tc>
        <w:tc>
          <w:tcPr>
            <w:tcW w:w="7626"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eastAsia="ru-RU"/>
              </w:rPr>
              <w:t>Анализ к/р. Работа над ошибками.</w:t>
            </w:r>
          </w:p>
        </w:tc>
        <w:tc>
          <w:tcPr>
            <w:tcW w:w="709" w:type="dxa"/>
            <w:tcBorders>
              <w:top w:val="single" w:sz="4" w:space="0" w:color="00000A"/>
              <w:left w:val="single" w:sz="4" w:space="0" w:color="00000A"/>
              <w:bottom w:val="single" w:sz="4" w:space="0" w:color="00000A"/>
              <w:right w:val="nil"/>
            </w:tcBorders>
            <w:hideMark/>
          </w:tcPr>
          <w:p w:rsidR="00010D28" w:rsidRPr="0051428E" w:rsidRDefault="00010D28" w:rsidP="00010D28">
            <w:pPr>
              <w:autoSpaceDE w:val="0"/>
              <w:spacing w:after="0" w:line="240" w:lineRule="auto"/>
              <w:rPr>
                <w:rFonts w:ascii="Times New Roman" w:eastAsia="Times New Roman" w:hAnsi="Times New Roman" w:cs="Times New Roman"/>
                <w:color w:val="000000" w:themeColor="text1"/>
                <w:sz w:val="24"/>
                <w:szCs w:val="24"/>
                <w:lang w:eastAsia="zh-CN"/>
              </w:rPr>
            </w:pPr>
            <w:r w:rsidRPr="0051428E">
              <w:rPr>
                <w:rFonts w:ascii="Times New Roman" w:eastAsia="Times New Roman" w:hAnsi="Times New Roman" w:cs="Times New Roman"/>
                <w:color w:val="000000" w:themeColor="text1"/>
                <w:sz w:val="24"/>
                <w:szCs w:val="24"/>
                <w:lang w:val="en-US" w:eastAsia="ru-RU"/>
              </w:rPr>
              <w:t>1</w:t>
            </w:r>
          </w:p>
        </w:tc>
        <w:tc>
          <w:tcPr>
            <w:tcW w:w="992"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1418" w:type="dxa"/>
            <w:tcBorders>
              <w:top w:val="single" w:sz="4" w:space="0" w:color="00000A"/>
              <w:left w:val="single" w:sz="4" w:space="0" w:color="00000A"/>
              <w:bottom w:val="single" w:sz="4" w:space="0" w:color="00000A"/>
              <w:right w:val="nil"/>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c>
          <w:tcPr>
            <w:tcW w:w="3118" w:type="dxa"/>
            <w:tcBorders>
              <w:top w:val="single" w:sz="4" w:space="0" w:color="00000A"/>
              <w:left w:val="single" w:sz="4" w:space="0" w:color="00000A"/>
              <w:bottom w:val="single" w:sz="4" w:space="0" w:color="00000A"/>
              <w:right w:val="single" w:sz="4" w:space="0" w:color="00000A"/>
            </w:tcBorders>
          </w:tcPr>
          <w:p w:rsidR="00010D28" w:rsidRPr="0051428E" w:rsidRDefault="00010D28" w:rsidP="00010D28">
            <w:pPr>
              <w:autoSpaceDE w:val="0"/>
              <w:snapToGrid w:val="0"/>
              <w:spacing w:after="0" w:line="240" w:lineRule="auto"/>
              <w:rPr>
                <w:rFonts w:ascii="Times New Roman" w:eastAsia="Times New Roman" w:hAnsi="Times New Roman" w:cs="Times New Roman"/>
                <w:color w:val="000000" w:themeColor="text1"/>
                <w:sz w:val="24"/>
                <w:szCs w:val="24"/>
                <w:lang w:val="en-US" w:eastAsia="ru-RU"/>
              </w:rPr>
            </w:pPr>
          </w:p>
        </w:tc>
      </w:tr>
    </w:tbl>
    <w:p w:rsidR="00010D28" w:rsidRPr="0051428E" w:rsidRDefault="00010D28" w:rsidP="00010D28">
      <w:pPr>
        <w:autoSpaceDE w:val="0"/>
        <w:spacing w:after="0" w:line="240" w:lineRule="auto"/>
        <w:ind w:left="349"/>
        <w:jc w:val="both"/>
        <w:rPr>
          <w:rFonts w:ascii="Times New Roman" w:eastAsia="Times New Roman" w:hAnsi="Times New Roman" w:cs="Times New Roman"/>
          <w:color w:val="000000" w:themeColor="text1"/>
          <w:sz w:val="28"/>
          <w:szCs w:val="28"/>
          <w:lang w:val="en-US" w:eastAsia="ru-RU"/>
        </w:rPr>
      </w:pPr>
    </w:p>
    <w:p w:rsidR="00010D28" w:rsidRPr="0051428E" w:rsidRDefault="00010D28" w:rsidP="00010D28">
      <w:pPr>
        <w:shd w:val="clear" w:color="auto" w:fill="FFFFFF"/>
        <w:spacing w:after="0" w:line="240" w:lineRule="auto"/>
        <w:ind w:firstLine="568"/>
        <w:jc w:val="both"/>
        <w:rPr>
          <w:rFonts w:ascii="Times New Roman" w:eastAsia="Times New Roman" w:hAnsi="Times New Roman" w:cs="Times New Roman"/>
          <w:b/>
          <w:bCs/>
          <w:color w:val="000000" w:themeColor="text1"/>
          <w:sz w:val="28"/>
          <w:szCs w:val="28"/>
          <w:lang w:val="en-US" w:eastAsia="ru-RU"/>
        </w:rPr>
      </w:pPr>
    </w:p>
    <w:p w:rsidR="00010D28" w:rsidRPr="0051428E" w:rsidRDefault="00010D28" w:rsidP="00010D28">
      <w:pPr>
        <w:autoSpaceDE w:val="0"/>
        <w:spacing w:after="0" w:line="240" w:lineRule="auto"/>
        <w:jc w:val="center"/>
        <w:rPr>
          <w:rFonts w:ascii="Times New Roman" w:eastAsia="Times New Roman" w:hAnsi="Times New Roman" w:cs="Times New Roman"/>
          <w:b/>
          <w:bCs/>
          <w:color w:val="000000" w:themeColor="text1"/>
          <w:sz w:val="28"/>
          <w:szCs w:val="28"/>
          <w:lang w:eastAsia="ru-RU"/>
        </w:rPr>
      </w:pPr>
    </w:p>
    <w:p w:rsidR="00010D28" w:rsidRPr="0051428E" w:rsidRDefault="00010D28" w:rsidP="00010D28">
      <w:pPr>
        <w:autoSpaceDE w:val="0"/>
        <w:spacing w:after="0" w:line="240" w:lineRule="auto"/>
        <w:jc w:val="center"/>
        <w:rPr>
          <w:rFonts w:ascii="Times New Roman" w:eastAsia="Times New Roman" w:hAnsi="Times New Roman" w:cs="Times New Roman"/>
          <w:b/>
          <w:bCs/>
          <w:color w:val="000000" w:themeColor="text1"/>
          <w:sz w:val="28"/>
          <w:szCs w:val="28"/>
          <w:lang w:eastAsia="ru-RU"/>
        </w:rPr>
      </w:pPr>
    </w:p>
    <w:p w:rsidR="00010D28" w:rsidRPr="0051428E" w:rsidRDefault="00010D28" w:rsidP="00010D28">
      <w:pPr>
        <w:autoSpaceDE w:val="0"/>
        <w:spacing w:after="0" w:line="240" w:lineRule="auto"/>
        <w:jc w:val="center"/>
        <w:rPr>
          <w:rFonts w:ascii="Times New Roman" w:eastAsia="Times New Roman" w:hAnsi="Times New Roman" w:cs="Times New Roman"/>
          <w:b/>
          <w:bCs/>
          <w:color w:val="000000" w:themeColor="text1"/>
          <w:sz w:val="28"/>
          <w:szCs w:val="28"/>
          <w:lang w:eastAsia="ru-RU"/>
        </w:rPr>
      </w:pPr>
    </w:p>
    <w:p w:rsidR="00010D28" w:rsidRPr="0051428E" w:rsidRDefault="00010D28" w:rsidP="00010D28">
      <w:pPr>
        <w:autoSpaceDE w:val="0"/>
        <w:spacing w:after="0" w:line="240" w:lineRule="auto"/>
        <w:jc w:val="center"/>
        <w:rPr>
          <w:rFonts w:ascii="Times New Roman" w:eastAsia="Times New Roman" w:hAnsi="Times New Roman" w:cs="Times New Roman"/>
          <w:b/>
          <w:bCs/>
          <w:color w:val="000000" w:themeColor="text1"/>
          <w:sz w:val="28"/>
          <w:szCs w:val="28"/>
          <w:lang w:eastAsia="ru-RU"/>
        </w:rPr>
      </w:pPr>
    </w:p>
    <w:p w:rsidR="00010D28" w:rsidRPr="0051428E" w:rsidRDefault="00010D28" w:rsidP="00010D28">
      <w:pPr>
        <w:autoSpaceDE w:val="0"/>
        <w:spacing w:after="0" w:line="240" w:lineRule="auto"/>
        <w:jc w:val="center"/>
        <w:rPr>
          <w:rFonts w:ascii="Times New Roman" w:eastAsia="Times New Roman" w:hAnsi="Times New Roman" w:cs="Times New Roman"/>
          <w:b/>
          <w:bCs/>
          <w:color w:val="000000" w:themeColor="text1"/>
          <w:sz w:val="28"/>
          <w:szCs w:val="28"/>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b/>
          <w:bCs/>
          <w:sz w:val="28"/>
          <w:szCs w:val="28"/>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b/>
          <w:bCs/>
          <w:sz w:val="28"/>
          <w:szCs w:val="28"/>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b/>
          <w:bCs/>
          <w:sz w:val="28"/>
          <w:szCs w:val="28"/>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b/>
          <w:bCs/>
          <w:sz w:val="28"/>
          <w:szCs w:val="28"/>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b/>
          <w:bCs/>
          <w:sz w:val="28"/>
          <w:szCs w:val="28"/>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b/>
          <w:bCs/>
          <w:sz w:val="28"/>
          <w:szCs w:val="28"/>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b/>
          <w:bCs/>
          <w:sz w:val="28"/>
          <w:szCs w:val="28"/>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b/>
          <w:bCs/>
          <w:sz w:val="28"/>
          <w:szCs w:val="28"/>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b/>
          <w:bCs/>
          <w:sz w:val="28"/>
          <w:szCs w:val="28"/>
          <w:lang w:eastAsia="ru-RU"/>
        </w:rPr>
      </w:pPr>
    </w:p>
    <w:p w:rsidR="00010D28" w:rsidRPr="00010D28" w:rsidRDefault="00010D28" w:rsidP="00010D28">
      <w:pPr>
        <w:autoSpaceDE w:val="0"/>
        <w:spacing w:after="0" w:line="240" w:lineRule="auto"/>
        <w:jc w:val="center"/>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sz w:val="28"/>
          <w:szCs w:val="28"/>
          <w:lang w:eastAsia="ru-RU"/>
        </w:rPr>
        <w:t>Тематическое и поурочное планирование. Физика 8 класс (68 часов)</w:t>
      </w:r>
    </w:p>
    <w:p w:rsidR="00010D28" w:rsidRPr="00010D28" w:rsidRDefault="00010D28" w:rsidP="00010D28">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tbl>
      <w:tblPr>
        <w:tblW w:w="15026" w:type="dxa"/>
        <w:tblInd w:w="108" w:type="dxa"/>
        <w:tblLayout w:type="fixed"/>
        <w:tblLook w:val="04A0"/>
      </w:tblPr>
      <w:tblGrid>
        <w:gridCol w:w="890"/>
        <w:gridCol w:w="6907"/>
        <w:gridCol w:w="1275"/>
        <w:gridCol w:w="1134"/>
        <w:gridCol w:w="2694"/>
        <w:gridCol w:w="2126"/>
      </w:tblGrid>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Тема</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часы</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к/</w:t>
            </w:r>
            <w:proofErr w:type="gramStart"/>
            <w:r w:rsidRPr="00010D28">
              <w:rPr>
                <w:rFonts w:ascii="Times New Roman" w:eastAsia="Times New Roman" w:hAnsi="Times New Roman" w:cs="Times New Roman"/>
                <w:sz w:val="24"/>
                <w:szCs w:val="24"/>
                <w:lang w:eastAsia="ru-RU"/>
              </w:rPr>
              <w:t>р</w:t>
            </w:r>
            <w:proofErr w:type="gramEnd"/>
            <w:r w:rsidRPr="00010D28">
              <w:rPr>
                <w:rFonts w:ascii="Times New Roman" w:eastAsia="Times New Roman" w:hAnsi="Times New Roman" w:cs="Times New Roman"/>
                <w:sz w:val="24"/>
                <w:szCs w:val="24"/>
                <w:lang w:eastAsia="ru-RU"/>
              </w:rPr>
              <w:t xml:space="preserve"> л/р</w:t>
            </w:r>
          </w:p>
        </w:tc>
        <w:tc>
          <w:tcPr>
            <w:tcW w:w="2694" w:type="dxa"/>
            <w:tcBorders>
              <w:top w:val="single" w:sz="4" w:space="0" w:color="836967"/>
              <w:left w:val="single" w:sz="4" w:space="0" w:color="836967"/>
              <w:bottom w:val="single" w:sz="4" w:space="0" w:color="836967"/>
              <w:right w:val="nil"/>
            </w:tcBorders>
            <w:hideMark/>
          </w:tcPr>
          <w:p w:rsidR="00010D28" w:rsidRPr="00010D28" w:rsidRDefault="005347EC" w:rsidP="00010D28">
            <w:pPr>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Д.З</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925AB5" w:rsidRDefault="00C646E1" w:rsidP="00010D28">
            <w:pPr>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Цифровая </w:t>
            </w:r>
            <w:r>
              <w:rPr>
                <w:rFonts w:ascii="Times New Roman" w:eastAsia="Times New Roman" w:hAnsi="Times New Roman" w:cs="Times New Roman"/>
                <w:sz w:val="24"/>
                <w:szCs w:val="24"/>
                <w:lang w:eastAsia="zh-CN"/>
              </w:rPr>
              <w:lastRenderedPageBreak/>
              <w:t>лаборатория при проведении лабораторных работ</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sz w:val="24"/>
                <w:szCs w:val="24"/>
                <w:lang w:val="en-US" w:eastAsia="ru-RU"/>
              </w:rPr>
              <w:lastRenderedPageBreak/>
              <w:t>1</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sz w:val="24"/>
                <w:szCs w:val="24"/>
                <w:lang w:eastAsia="ru-RU"/>
              </w:rPr>
              <w:t>Тепловые явления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sz w:val="24"/>
                <w:szCs w:val="24"/>
                <w:lang w:val="en-US" w:eastAsia="ru-RU"/>
              </w:rPr>
              <w:t>27</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2126" w:type="dxa"/>
            <w:tcBorders>
              <w:top w:val="single" w:sz="4" w:space="0" w:color="836967"/>
              <w:left w:val="single" w:sz="4" w:space="0" w:color="836967"/>
              <w:bottom w:val="single" w:sz="4" w:space="0" w:color="836967"/>
              <w:right w:val="single" w:sz="4" w:space="0" w:color="836967"/>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1/1</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Повторение материала, изученного в 7 классе.</w:t>
            </w:r>
          </w:p>
        </w:tc>
        <w:tc>
          <w:tcPr>
            <w:tcW w:w="1275"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eastAsia="ru-RU"/>
              </w:rPr>
            </w:pP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eastAsia="ru-RU"/>
              </w:rPr>
            </w:pP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eastAsia="ru-RU"/>
              </w:rPr>
            </w:pP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2/2</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Вводная контрольная работа.</w:t>
            </w:r>
          </w:p>
        </w:tc>
        <w:tc>
          <w:tcPr>
            <w:tcW w:w="1275"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3/3</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Тепловое равновесие. </w:t>
            </w:r>
            <w:r w:rsidRPr="00010D28">
              <w:rPr>
                <w:rFonts w:ascii="Times New Roman" w:eastAsia="Times New Roman" w:hAnsi="Times New Roman" w:cs="Times New Roman"/>
                <w:color w:val="004000"/>
                <w:lang w:eastAsia="ru-RU"/>
              </w:rPr>
              <w:t xml:space="preserve">Температура. Связь температуры со скоростью хаотического движения частиц.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1</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4/4</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Л/р. №1 «Исследования изменения со временем температуры остывающей воды»</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C646E1"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zh-CN"/>
              </w:rPr>
              <w:t>ЦЛ</w:t>
            </w:r>
            <w:r w:rsidR="00B27802" w:rsidRPr="005347EC">
              <w:rPr>
                <w:rFonts w:ascii="Times New Roman" w:eastAsia="Times New Roman" w:hAnsi="Times New Roman" w:cs="Times New Roman"/>
                <w:sz w:val="24"/>
                <w:szCs w:val="24"/>
                <w:lang w:eastAsia="zh-CN"/>
              </w:rPr>
              <w:t xml:space="preserve"> №2</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5/5</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Внутренняя энергия.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2</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6/6</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Работа и теплопередача как способы изменения внутренней энергии тела.</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3</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7/7</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tabs>
                <w:tab w:val="left" w:pos="851"/>
              </w:tabs>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Теплопроводность. Конвекция.</w:t>
            </w:r>
            <w:r w:rsidRPr="00010D28">
              <w:rPr>
                <w:rFonts w:ascii="Times New Roman" w:eastAsia="Times New Roman" w:hAnsi="Times New Roman" w:cs="Times New Roman"/>
                <w:color w:val="004000"/>
                <w:lang w:eastAsia="ru-RU"/>
              </w:rPr>
              <w:t xml:space="preserve">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4, 5</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8/8</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Излучение. Особенности различных способов теплопередачи. Примеры теплопередачи в природе и технике.</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xml:space="preserve">§ 6, § 1 </w:t>
            </w:r>
            <w:r w:rsidRPr="00010D28">
              <w:rPr>
                <w:rFonts w:ascii="Times New Roman" w:eastAsia="Times New Roman" w:hAnsi="Times New Roman" w:cs="Times New Roman"/>
                <w:sz w:val="16"/>
                <w:szCs w:val="16"/>
                <w:lang w:val="en-US" w:eastAsia="ru-RU"/>
              </w:rPr>
              <w:t>(</w:t>
            </w:r>
            <w:r w:rsidRPr="00010D28">
              <w:rPr>
                <w:rFonts w:ascii="Times New Roman" w:eastAsia="Times New Roman" w:hAnsi="Times New Roman" w:cs="Times New Roman"/>
                <w:sz w:val="16"/>
                <w:szCs w:val="16"/>
                <w:lang w:eastAsia="ru-RU"/>
              </w:rPr>
              <w:t>стр. 178)</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9/9</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Количество теплоты. Единицы количества теплоты. </w:t>
            </w:r>
          </w:p>
        </w:tc>
        <w:tc>
          <w:tcPr>
            <w:tcW w:w="1275"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eastAsia="ru-RU"/>
              </w:rPr>
            </w:pP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7</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10/10</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Удельная теплоемкость вещества. Расчет количества теплоты, необходимого для нагревания тела или выделяемого им при охлаждении.</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8</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11/11</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Л/р. №2 «</w:t>
            </w:r>
            <w:r w:rsidRPr="00010D28">
              <w:rPr>
                <w:rFonts w:ascii="Times New Roman" w:eastAsia="Times New Roman" w:hAnsi="Times New Roman" w:cs="Times New Roman"/>
                <w:color w:val="00000A"/>
                <w:lang w:eastAsia="ru-RU"/>
              </w:rPr>
              <w:t xml:space="preserve">Определение количества теплоты. </w:t>
            </w:r>
            <w:r w:rsidRPr="00010D28">
              <w:rPr>
                <w:rFonts w:ascii="Times New Roman" w:eastAsia="Times New Roman" w:hAnsi="Times New Roman" w:cs="Times New Roman"/>
                <w:sz w:val="24"/>
                <w:szCs w:val="24"/>
                <w:lang w:eastAsia="ru-RU"/>
              </w:rPr>
              <w:t>Изучение явления теплообмена: сравнение количеств теплоты при смешивании воды разной температуры»</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стр. 169</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C646E1"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ru-RU"/>
              </w:rPr>
              <w:t>ЦЛ</w:t>
            </w:r>
            <w:r w:rsidR="00B27802" w:rsidRPr="005347EC">
              <w:rPr>
                <w:rFonts w:ascii="Times New Roman" w:eastAsia="Times New Roman" w:hAnsi="Times New Roman" w:cs="Times New Roman"/>
                <w:sz w:val="24"/>
                <w:szCs w:val="24"/>
                <w:lang w:eastAsia="ru-RU"/>
              </w:rPr>
              <w:t>№14</w:t>
            </w:r>
          </w:p>
          <w:p w:rsidR="00010D28" w:rsidRPr="005347EC" w:rsidRDefault="00010D28" w:rsidP="00010D28">
            <w:pPr>
              <w:autoSpaceDE w:val="0"/>
              <w:spacing w:after="0" w:line="240" w:lineRule="auto"/>
              <w:rPr>
                <w:rFonts w:ascii="Times New Roman" w:eastAsia="Times New Roman" w:hAnsi="Times New Roman" w:cs="Times New Roman"/>
                <w:sz w:val="24"/>
                <w:szCs w:val="24"/>
                <w:lang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12/12</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Л/р. №3 «Измерение удельной теплоемкости твердого тела»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с. 170</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C646E1"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ru-RU"/>
              </w:rPr>
              <w:t>ЦЛ</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13/13</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Энергия топлива.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10</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14/14</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Закон сохранения и превращения энергии в механических и тепловых процессах. Необратимость процессов теплопередачи.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11</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15/15</w:t>
            </w:r>
          </w:p>
        </w:tc>
        <w:tc>
          <w:tcPr>
            <w:tcW w:w="6907" w:type="dxa"/>
            <w:tcBorders>
              <w:top w:val="single" w:sz="4" w:space="0" w:color="836967"/>
              <w:left w:val="single" w:sz="4" w:space="0" w:color="836967"/>
              <w:bottom w:val="single" w:sz="4" w:space="0" w:color="836967"/>
              <w:right w:val="nil"/>
            </w:tcBorders>
            <w:hideMark/>
          </w:tcPr>
          <w:p w:rsidR="00010D28" w:rsidRPr="00010D28" w:rsidRDefault="00C646E1" w:rsidP="00010D28">
            <w:pPr>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К/р.  №1 «Внутренняя энергия. Количество теплоты</w:t>
            </w:r>
            <w:r w:rsidR="00010D28" w:rsidRPr="00010D28">
              <w:rPr>
                <w:rFonts w:ascii="Times New Roman" w:eastAsia="Times New Roman" w:hAnsi="Times New Roman" w:cs="Times New Roman"/>
                <w:sz w:val="24"/>
                <w:szCs w:val="24"/>
                <w:lang w:eastAsia="ru-RU"/>
              </w:rPr>
              <w:t>».</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C646E1">
              <w:rPr>
                <w:rFonts w:ascii="Times New Roman" w:eastAsia="Times New Roman" w:hAnsi="Times New Roman" w:cs="Times New Roman"/>
                <w:sz w:val="24"/>
                <w:szCs w:val="24"/>
                <w:lang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C646E1">
              <w:rPr>
                <w:rFonts w:ascii="Times New Roman" w:eastAsia="Times New Roman" w:hAnsi="Times New Roman" w:cs="Times New Roman"/>
                <w:sz w:val="24"/>
                <w:szCs w:val="24"/>
                <w:lang w:eastAsia="ru-RU"/>
              </w:rPr>
              <w:t>1</w:t>
            </w:r>
          </w:p>
        </w:tc>
        <w:tc>
          <w:tcPr>
            <w:tcW w:w="2694" w:type="dxa"/>
            <w:tcBorders>
              <w:top w:val="single" w:sz="4" w:space="0" w:color="836967"/>
              <w:left w:val="single" w:sz="4" w:space="0" w:color="836967"/>
              <w:bottom w:val="single" w:sz="4" w:space="0" w:color="836967"/>
              <w:right w:val="nil"/>
            </w:tcBorders>
          </w:tcPr>
          <w:p w:rsidR="00010D28" w:rsidRPr="00C646E1" w:rsidRDefault="00010D28" w:rsidP="00010D28">
            <w:pPr>
              <w:autoSpaceDE w:val="0"/>
              <w:snapToGrid w:val="0"/>
              <w:spacing w:after="0" w:line="240" w:lineRule="auto"/>
              <w:rPr>
                <w:rFonts w:ascii="Times New Roman" w:eastAsia="Times New Roman" w:hAnsi="Times New Roman" w:cs="Times New Roman"/>
                <w:lang w:eastAsia="ru-RU"/>
              </w:rPr>
            </w:pP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C646E1">
              <w:rPr>
                <w:rFonts w:ascii="Times New Roman" w:eastAsia="Times New Roman" w:hAnsi="Times New Roman" w:cs="Times New Roman"/>
                <w:sz w:val="24"/>
                <w:szCs w:val="24"/>
                <w:lang w:eastAsia="ru-RU"/>
              </w:rPr>
              <w:t>16/16</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Анализ к/р. Работа над ошибками.                         Агрегатные состояния вещества.</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12</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17/17</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4000"/>
                <w:lang w:eastAsia="ru-RU"/>
              </w:rPr>
              <w:t xml:space="preserve"> Плавление и отвердевание кристаллических тел. Удельная теплота плавления.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13</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B27802" w:rsidP="00010D28">
            <w:pPr>
              <w:autoSpaceDE w:val="0"/>
              <w:snapToGrid w:val="0"/>
              <w:spacing w:after="0" w:line="240" w:lineRule="auto"/>
              <w:rPr>
                <w:rFonts w:ascii="Times New Roman" w:eastAsia="Times New Roman" w:hAnsi="Times New Roman" w:cs="Times New Roman"/>
                <w:sz w:val="24"/>
                <w:szCs w:val="24"/>
                <w:lang w:eastAsia="ru-RU"/>
              </w:rPr>
            </w:pPr>
            <w:r w:rsidRPr="005347EC">
              <w:rPr>
                <w:rFonts w:ascii="Times New Roman" w:eastAsia="Times New Roman" w:hAnsi="Times New Roman" w:cs="Times New Roman"/>
                <w:sz w:val="24"/>
                <w:szCs w:val="24"/>
                <w:lang w:eastAsia="ru-RU"/>
              </w:rPr>
              <w:t>ЦЛ№3</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18/18</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График плавления и отвердевания кристаллических тел. Удельная теплота плавления.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14. 15</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p w:rsidR="00010D28" w:rsidRPr="005347EC" w:rsidRDefault="00010D28" w:rsidP="00010D28">
            <w:pPr>
              <w:autoSpaceDE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19/19</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Испарение и конденсация. Насыщенный и ненасыщенный пар. </w:t>
            </w:r>
            <w:r w:rsidRPr="00010D28">
              <w:rPr>
                <w:rFonts w:ascii="Times New Roman" w:eastAsia="Times New Roman" w:hAnsi="Times New Roman" w:cs="Times New Roman"/>
                <w:color w:val="004000"/>
                <w:lang w:eastAsia="ru-RU"/>
              </w:rPr>
              <w:t>Испарение и конденсация. Поглощение энергии при испарении жидкости и выделение ее при конденсации пара.</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16. 17</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20/20</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4000"/>
                <w:lang w:eastAsia="ru-RU"/>
              </w:rPr>
              <w:t xml:space="preserve">Кипение. Зависимость температуры кипения от давления. Удельная теплота парообразования и конденсации.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18, 20</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2A64D7"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zh-CN"/>
              </w:rPr>
              <w:t>ЦЛ№15</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21/21</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Расчет количества теплоты при теплообмене.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16 - 20</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22/22</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tabs>
                <w:tab w:val="left" w:pos="851"/>
                <w:tab w:val="left" w:pos="989"/>
              </w:tabs>
              <w:autoSpaceDE w:val="0"/>
              <w:spacing w:after="0" w:line="240" w:lineRule="auto"/>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Влажность воздуха. Л/р. №4 «</w:t>
            </w:r>
            <w:r w:rsidRPr="00010D28">
              <w:rPr>
                <w:rFonts w:ascii="Times New Roman" w:eastAsia="Times New Roman" w:hAnsi="Times New Roman" w:cs="Times New Roman"/>
                <w:color w:val="004000"/>
                <w:lang w:eastAsia="ru-RU"/>
              </w:rPr>
              <w:t xml:space="preserve">Определение относительной </w:t>
            </w:r>
            <w:r w:rsidRPr="00010D28">
              <w:rPr>
                <w:rFonts w:ascii="Times New Roman" w:eastAsia="Times New Roman" w:hAnsi="Times New Roman" w:cs="Times New Roman"/>
                <w:color w:val="004000"/>
                <w:lang w:eastAsia="ru-RU"/>
              </w:rPr>
              <w:lastRenderedPageBreak/>
              <w:t>влажности</w:t>
            </w:r>
            <w:r w:rsidRPr="00010D28">
              <w:rPr>
                <w:rFonts w:ascii="Times New Roman" w:eastAsia="Times New Roman" w:hAnsi="Times New Roman" w:cs="Times New Roman"/>
                <w:sz w:val="24"/>
                <w:szCs w:val="24"/>
                <w:lang w:eastAsia="ru-RU"/>
              </w:rPr>
              <w:t>».</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lastRenderedPageBreak/>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19</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C646E1"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ru-RU"/>
              </w:rPr>
              <w:t>ЦЛ</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lastRenderedPageBreak/>
              <w:t>23/23</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 </w:t>
            </w:r>
            <w:r w:rsidRPr="00010D28">
              <w:rPr>
                <w:rFonts w:ascii="Times New Roman" w:eastAsia="Times New Roman" w:hAnsi="Times New Roman" w:cs="Times New Roman"/>
                <w:color w:val="004000"/>
                <w:lang w:eastAsia="ru-RU"/>
              </w:rPr>
              <w:t>Работа газа при расширении. Преобразования энергии в тепловых машинах (паровая турбина, двигатель внутреннего сгорания, реактивный двигатель).</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xml:space="preserve">§ 21, 22 </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24/24</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Паровая турбина. КПД тепловых машин.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23</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C646E1">
            <w:pPr>
              <w:autoSpaceDE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25/25</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Преобразование энергии в тепловых машинах. Экологические проблемы использования тепловых машин.</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24</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26/26</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Решение задач по теме «Тепловые явления».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val="en-US" w:eastAsia="ru-RU"/>
              </w:rPr>
              <w:t>§ 1</w:t>
            </w:r>
            <w:r w:rsidRPr="00010D28">
              <w:rPr>
                <w:rFonts w:ascii="Times New Roman" w:eastAsia="Times New Roman" w:hAnsi="Times New Roman" w:cs="Times New Roman"/>
                <w:sz w:val="24"/>
                <w:szCs w:val="24"/>
                <w:lang w:eastAsia="ru-RU"/>
              </w:rPr>
              <w:t>-24</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pacing w:after="0" w:line="240" w:lineRule="auto"/>
              <w:rPr>
                <w:rFonts w:ascii="Times New Roman" w:eastAsia="Times New Roman" w:hAnsi="Times New Roman" w:cs="Times New Roman"/>
                <w:i/>
                <w:iCs/>
                <w:sz w:val="24"/>
                <w:szCs w:val="24"/>
                <w:lang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27/27</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К./р. № 2 по теме «Тепловые явления».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12900" w:type="dxa"/>
            <w:gridSpan w:val="5"/>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center"/>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sz w:val="24"/>
                <w:szCs w:val="24"/>
                <w:lang w:eastAsia="ru-RU"/>
              </w:rPr>
              <w:t>Электрические и магнитные явления (29 часов)</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jc w:val="center"/>
              <w:rPr>
                <w:rFonts w:ascii="Times New Roman" w:eastAsia="Times New Roman" w:hAnsi="Times New Roman" w:cs="Times New Roman"/>
                <w:sz w:val="24"/>
                <w:szCs w:val="24"/>
                <w:lang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eastAsia="ru-RU"/>
              </w:rPr>
            </w:pP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sz w:val="24"/>
                <w:szCs w:val="24"/>
                <w:lang w:eastAsia="ru-RU"/>
              </w:rPr>
              <w:t>Электрические явления.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sz w:val="24"/>
                <w:szCs w:val="24"/>
                <w:lang w:val="en-US" w:eastAsia="ru-RU"/>
              </w:rPr>
              <w:t>22</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28/1</w:t>
            </w:r>
          </w:p>
        </w:tc>
        <w:tc>
          <w:tcPr>
            <w:tcW w:w="6907"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Электризация тел. Электрический заряд. Взаимодействие зарядов. Два вида электрических зарядов. Опыт «Наблюдение электрического взаимодействия тел»</w:t>
            </w:r>
            <w:r w:rsidRPr="00010D28">
              <w:rPr>
                <w:rFonts w:ascii="Times New Roman" w:eastAsia="Times New Roman" w:hAnsi="Times New Roman" w:cs="Times New Roman"/>
                <w:i/>
                <w:iCs/>
                <w:sz w:val="24"/>
                <w:szCs w:val="24"/>
                <w:lang w:eastAsia="ru-RU"/>
              </w:rPr>
              <w:t>.</w:t>
            </w:r>
          </w:p>
          <w:p w:rsidR="00010D28" w:rsidRPr="00010D28" w:rsidRDefault="00010D28" w:rsidP="00010D28">
            <w:pPr>
              <w:autoSpaceDE w:val="0"/>
              <w:spacing w:after="0" w:line="240" w:lineRule="auto"/>
              <w:rPr>
                <w:rFonts w:ascii="Times New Roman" w:eastAsia="Times New Roman" w:hAnsi="Times New Roman" w:cs="Times New Roman"/>
                <w:i/>
                <w:iCs/>
                <w:lang w:eastAsia="ru-RU"/>
              </w:rPr>
            </w:pP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§25. 26</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29/2</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Электроскоп. Проводники,  диэлектрики  и полупроводники электричества.</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§27</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30/3</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Электрическое поле. Действие электрического поля на электрические заряды.</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28, 29</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31/4</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Делимость электрического заряда. Строение атома. Закон сохранения электрического заряда. Объяснение электрических явлений.</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30, 31</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32/5</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Постоянный электрический ток. Источники  постоянного электрического тока.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32</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p w:rsidR="00010D28" w:rsidRPr="005347EC" w:rsidRDefault="00010D28" w:rsidP="00010D28">
            <w:pPr>
              <w:autoSpaceDE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33/6</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Электрическая цепь и ее составные части. Действия электрического тока. Направление электрического тока.</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33</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34/7</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Носители электрических зарядов в металлах, полупроводниках, электролитах и газах. Полупроводниковые приборы.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34 – 36</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C646E1">
            <w:pPr>
              <w:autoSpaceDE w:val="0"/>
              <w:spacing w:after="0" w:line="240" w:lineRule="auto"/>
              <w:rPr>
                <w:rFonts w:ascii="Times New Roman" w:eastAsia="Times New Roman" w:hAnsi="Times New Roman" w:cs="Times New Roman"/>
                <w:sz w:val="24"/>
                <w:szCs w:val="24"/>
                <w:lang w:eastAsia="zh-CN"/>
              </w:rPr>
            </w:pPr>
          </w:p>
          <w:p w:rsidR="00010D28" w:rsidRPr="005347EC" w:rsidRDefault="00010D28" w:rsidP="00010D28">
            <w:pPr>
              <w:autoSpaceDE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35/8</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Сила тока. Единицы силы тока.</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37</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36/9</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Амперметр. Измерение силы тока. Л/р. № 5 «Сборка электрической цепи и измерение силы тока в ее различных участках».</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38</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C646E1"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ru-RU"/>
              </w:rPr>
              <w:t>ЦЛ</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37/10</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Электрическое напряжение, единицы напряжения. Вольтметр. Л/</w:t>
            </w:r>
            <w:proofErr w:type="gramStart"/>
            <w:r w:rsidRPr="00010D28">
              <w:rPr>
                <w:rFonts w:ascii="Times New Roman" w:eastAsia="Times New Roman" w:hAnsi="Times New Roman" w:cs="Times New Roman"/>
                <w:sz w:val="24"/>
                <w:szCs w:val="24"/>
                <w:lang w:eastAsia="ru-RU"/>
              </w:rPr>
              <w:t>р</w:t>
            </w:r>
            <w:proofErr w:type="gramEnd"/>
            <w:r w:rsidRPr="00010D28">
              <w:rPr>
                <w:rFonts w:ascii="Times New Roman" w:eastAsia="Times New Roman" w:hAnsi="Times New Roman" w:cs="Times New Roman"/>
                <w:sz w:val="24"/>
                <w:szCs w:val="24"/>
                <w:lang w:eastAsia="ru-RU"/>
              </w:rPr>
              <w:t xml:space="preserve"> № 6. «Измерение напряжения на различных участках электрической цепи».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eastAsia="ru-RU"/>
              </w:rPr>
            </w:pPr>
            <w:r w:rsidRPr="00010D28">
              <w:rPr>
                <w:rFonts w:ascii="Times New Roman" w:eastAsia="Times New Roman" w:hAnsi="Times New Roman" w:cs="Times New Roman"/>
                <w:lang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39 – 41</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C646E1"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ru-RU"/>
              </w:rPr>
              <w:t>ЦЛ</w:t>
            </w:r>
            <w:r w:rsidR="002A64D7" w:rsidRPr="005347EC">
              <w:rPr>
                <w:rFonts w:ascii="Times New Roman" w:eastAsia="Times New Roman" w:hAnsi="Times New Roman" w:cs="Times New Roman"/>
                <w:sz w:val="24"/>
                <w:szCs w:val="24"/>
                <w:lang w:eastAsia="ru-RU"/>
              </w:rPr>
              <w:t>№42</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38/11</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Электрическое сопротивление проводников. Единицы сопротивления.  Зависимость силы тока от напряжения. Закон Ома для участка электрической цепи.</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43</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B27802" w:rsidP="00010D28">
            <w:pPr>
              <w:autoSpaceDE w:val="0"/>
              <w:snapToGrid w:val="0"/>
              <w:spacing w:after="0" w:line="240" w:lineRule="auto"/>
              <w:rPr>
                <w:rFonts w:ascii="Times New Roman" w:eastAsia="Times New Roman" w:hAnsi="Times New Roman" w:cs="Times New Roman"/>
                <w:sz w:val="24"/>
                <w:szCs w:val="24"/>
                <w:lang w:eastAsia="ru-RU"/>
              </w:rPr>
            </w:pPr>
            <w:r w:rsidRPr="005347EC">
              <w:rPr>
                <w:rFonts w:ascii="Times New Roman" w:eastAsia="Times New Roman" w:hAnsi="Times New Roman" w:cs="Times New Roman"/>
                <w:sz w:val="24"/>
                <w:szCs w:val="24"/>
                <w:lang w:eastAsia="ru-RU"/>
              </w:rPr>
              <w:t>ЦЛ№36</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39/12</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Расчет сопротивления проводника. Удельное сопротивление.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42, 44</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2A64D7" w:rsidP="00010D28">
            <w:pPr>
              <w:autoSpaceDE w:val="0"/>
              <w:snapToGrid w:val="0"/>
              <w:spacing w:after="0" w:line="240" w:lineRule="auto"/>
              <w:rPr>
                <w:rFonts w:ascii="Times New Roman" w:eastAsia="Times New Roman" w:hAnsi="Times New Roman" w:cs="Times New Roman"/>
                <w:sz w:val="24"/>
                <w:szCs w:val="24"/>
                <w:lang w:val="en-US" w:eastAsia="ru-RU"/>
              </w:rPr>
            </w:pPr>
            <w:r w:rsidRPr="005347EC">
              <w:rPr>
                <w:rFonts w:ascii="Times New Roman" w:eastAsia="Times New Roman" w:hAnsi="Times New Roman" w:cs="Times New Roman"/>
                <w:sz w:val="24"/>
                <w:szCs w:val="24"/>
                <w:lang w:eastAsia="ru-RU"/>
              </w:rPr>
              <w:t>ЦЛ№19</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40/13</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Реостаты. Л/р. № 7  «Исследование зависимости силы тока в электрической цепи от сопротивления при постоянном напряжении».</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45, 46</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C646E1"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ru-RU"/>
              </w:rPr>
              <w:t>ЦЛ</w:t>
            </w:r>
            <w:r w:rsidR="00B27802" w:rsidRPr="005347EC">
              <w:rPr>
                <w:rFonts w:ascii="Times New Roman" w:eastAsia="Times New Roman" w:hAnsi="Times New Roman" w:cs="Times New Roman"/>
                <w:sz w:val="24"/>
                <w:szCs w:val="24"/>
                <w:lang w:eastAsia="ru-RU"/>
              </w:rPr>
              <w:t xml:space="preserve"> №21</w:t>
            </w:r>
          </w:p>
          <w:p w:rsidR="00010D28" w:rsidRPr="005347EC" w:rsidRDefault="00B27802" w:rsidP="00010D28">
            <w:pPr>
              <w:autoSpaceDE w:val="0"/>
              <w:spacing w:after="0" w:line="240" w:lineRule="auto"/>
              <w:rPr>
                <w:rFonts w:ascii="Times New Roman" w:eastAsia="Times New Roman" w:hAnsi="Times New Roman" w:cs="Times New Roman"/>
                <w:sz w:val="24"/>
                <w:szCs w:val="24"/>
                <w:lang w:eastAsia="ru-RU"/>
              </w:rPr>
            </w:pPr>
            <w:r w:rsidRPr="005347EC">
              <w:rPr>
                <w:rFonts w:ascii="Times New Roman" w:eastAsia="Times New Roman" w:hAnsi="Times New Roman" w:cs="Times New Roman"/>
                <w:sz w:val="24"/>
                <w:szCs w:val="24"/>
                <w:lang w:eastAsia="ru-RU"/>
              </w:rPr>
              <w:t>ЦЛ№43</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lastRenderedPageBreak/>
              <w:t>41/14</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Л/р. № 8 «Определение сопротивления проводника при помощи амперметра и вольтметра». Решение задач.</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47</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C646E1" w:rsidP="00C646E1">
            <w:pPr>
              <w:autoSpaceDE w:val="0"/>
              <w:spacing w:after="0" w:line="240" w:lineRule="auto"/>
              <w:rPr>
                <w:rFonts w:ascii="Times New Roman" w:eastAsia="Times New Roman" w:hAnsi="Times New Roman" w:cs="Times New Roman"/>
                <w:sz w:val="24"/>
                <w:szCs w:val="24"/>
                <w:lang w:val="en-US" w:eastAsia="ru-RU"/>
              </w:rPr>
            </w:pPr>
            <w:r w:rsidRPr="005347EC">
              <w:rPr>
                <w:rFonts w:ascii="Times New Roman" w:eastAsia="Times New Roman" w:hAnsi="Times New Roman" w:cs="Times New Roman"/>
                <w:sz w:val="24"/>
                <w:szCs w:val="24"/>
                <w:lang w:eastAsia="ru-RU"/>
              </w:rPr>
              <w:t>ЦЛ</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42/15</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Последовательное соединение проводников. Решение задач.</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§46</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B27802"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zh-CN"/>
              </w:rPr>
              <w:t>ЦЛ№38</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43/16</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tabs>
                <w:tab w:val="left" w:pos="851"/>
                <w:tab w:val="left" w:pos="989"/>
              </w:tabs>
              <w:autoSpaceDE w:val="0"/>
              <w:spacing w:after="0" w:line="240" w:lineRule="auto"/>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Параллельное соединение проводников.  Решение задач.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§48</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B27802"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zh-CN"/>
              </w:rPr>
              <w:t>ЦЛ№39</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44/17</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Л/р. № 9 "</w:t>
            </w:r>
            <w:r w:rsidRPr="00010D28">
              <w:rPr>
                <w:rFonts w:ascii="Times New Roman" w:eastAsia="Times New Roman" w:hAnsi="Times New Roman" w:cs="Times New Roman"/>
                <w:color w:val="004000"/>
                <w:lang w:eastAsia="ru-RU"/>
              </w:rPr>
              <w:t>Проверка правила сложения токов на двух параллельно включенных резисторах".</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eastAsia="ru-RU"/>
              </w:rPr>
            </w:pPr>
            <w:r w:rsidRPr="00010D28">
              <w:rPr>
                <w:rFonts w:ascii="Times New Roman" w:eastAsia="Times New Roman" w:hAnsi="Times New Roman" w:cs="Times New Roman"/>
                <w:lang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§49</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B27802"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ru-RU"/>
              </w:rPr>
              <w:t>ЦЛ №4</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45/18</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Работа электрического тока. Решение задач по теме «Закон Ома. Последовательное и параллельное соединения проводников.</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§50</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46/20</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Мощность  электрического тока. Единицы работы электрического тока, применяемые на практике.</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sz w:val="24"/>
                <w:szCs w:val="24"/>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xml:space="preserve">§51, 52 </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2A64D7"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zh-CN"/>
              </w:rPr>
              <w:t>ЦЛ№6</w:t>
            </w:r>
          </w:p>
        </w:tc>
      </w:tr>
      <w:tr w:rsidR="00010D28" w:rsidRPr="00010D28" w:rsidTr="00C646E1">
        <w:trPr>
          <w:trHeight w:val="23"/>
        </w:trPr>
        <w:tc>
          <w:tcPr>
            <w:tcW w:w="890" w:type="dxa"/>
            <w:tcBorders>
              <w:top w:val="nil"/>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47/21</w:t>
            </w:r>
          </w:p>
        </w:tc>
        <w:tc>
          <w:tcPr>
            <w:tcW w:w="6907" w:type="dxa"/>
            <w:tcBorders>
              <w:top w:val="nil"/>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Л/р. № 10 «Измерение мощности и работы электрического тока». Нагревание проводников электрическим током. Закон Джоуля – Ленца.</w:t>
            </w:r>
          </w:p>
        </w:tc>
        <w:tc>
          <w:tcPr>
            <w:tcW w:w="1275" w:type="dxa"/>
            <w:tcBorders>
              <w:top w:val="nil"/>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nil"/>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nil"/>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53</w:t>
            </w:r>
          </w:p>
        </w:tc>
        <w:tc>
          <w:tcPr>
            <w:tcW w:w="2126" w:type="dxa"/>
            <w:tcBorders>
              <w:top w:val="nil"/>
              <w:left w:val="single" w:sz="4" w:space="0" w:color="836967"/>
              <w:bottom w:val="single" w:sz="4" w:space="0" w:color="836967"/>
              <w:right w:val="single" w:sz="4" w:space="0" w:color="836967"/>
            </w:tcBorders>
          </w:tcPr>
          <w:p w:rsidR="00010D28" w:rsidRPr="005347EC" w:rsidRDefault="002A64D7" w:rsidP="00010D28">
            <w:pPr>
              <w:autoSpaceDE w:val="0"/>
              <w:snapToGrid w:val="0"/>
              <w:spacing w:after="0" w:line="240" w:lineRule="auto"/>
              <w:rPr>
                <w:rFonts w:ascii="Times New Roman" w:eastAsia="Times New Roman" w:hAnsi="Times New Roman" w:cs="Times New Roman"/>
                <w:sz w:val="24"/>
                <w:szCs w:val="24"/>
                <w:lang w:eastAsia="ru-RU"/>
              </w:rPr>
            </w:pPr>
            <w:r w:rsidRPr="005347EC">
              <w:rPr>
                <w:rFonts w:ascii="Times New Roman" w:eastAsia="Times New Roman" w:hAnsi="Times New Roman" w:cs="Times New Roman"/>
                <w:sz w:val="24"/>
                <w:szCs w:val="24"/>
                <w:lang w:eastAsia="zh-CN"/>
              </w:rPr>
              <w:t>ЦЛ№44</w:t>
            </w:r>
            <w:r w:rsidR="00B27802" w:rsidRPr="005347EC">
              <w:rPr>
                <w:rFonts w:ascii="Times New Roman" w:eastAsia="Times New Roman" w:hAnsi="Times New Roman" w:cs="Times New Roman"/>
                <w:sz w:val="24"/>
                <w:szCs w:val="24"/>
                <w:lang w:eastAsia="ru-RU"/>
              </w:rPr>
              <w:t>ЦЛ№45, ЦЛ №7</w:t>
            </w: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48/22</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 Конденсатор. Электрические нагревательные приборы. Короткое замыкание. Решение задач.</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54 - 56</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color w:val="000000"/>
                <w:sz w:val="24"/>
                <w:szCs w:val="24"/>
                <w:lang w:val="en-US" w:eastAsia="ru-RU"/>
              </w:rPr>
              <w:t>49/22</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Контрольная работа № 3 по теме "Электрические явления".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napToGrid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lang w:val="en-US"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§25 -  56</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sz w:val="24"/>
                <w:szCs w:val="24"/>
                <w:lang w:eastAsia="ru-RU"/>
              </w:rPr>
              <w:t>Электромагнитные явления.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8</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50/1</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Опыт Эрстеда. Магнитное поле прямого тока. Магнитные линии.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57, 58</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51/2</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Магнитное поле катушки с током. Электромагниты. Опыт «Исследование явления намагничивания железа»</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§59</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B27802">
            <w:pPr>
              <w:autoSpaceDE w:val="0"/>
              <w:spacing w:after="0" w:line="240" w:lineRule="auto"/>
              <w:jc w:val="center"/>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52/3</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tabs>
                <w:tab w:val="left" w:pos="851"/>
                <w:tab w:val="left" w:pos="989"/>
              </w:tabs>
              <w:autoSpaceDE w:val="0"/>
              <w:spacing w:after="0" w:line="240" w:lineRule="auto"/>
              <w:jc w:val="both"/>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Применение электромагнитов. Л/р. №11 «</w:t>
            </w:r>
            <w:r w:rsidRPr="00010D28">
              <w:rPr>
                <w:rFonts w:ascii="Times New Roman" w:eastAsia="Times New Roman" w:hAnsi="Times New Roman" w:cs="Times New Roman"/>
                <w:color w:val="004000"/>
                <w:lang w:eastAsia="ru-RU"/>
              </w:rPr>
              <w:t>Сборка электромагнита и испытание его действия"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§59</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B27802" w:rsidP="00010D28">
            <w:pPr>
              <w:autoSpaceDE w:val="0"/>
              <w:spacing w:after="0" w:line="240" w:lineRule="auto"/>
              <w:rPr>
                <w:rFonts w:ascii="Times New Roman" w:eastAsia="Times New Roman" w:hAnsi="Times New Roman" w:cs="Times New Roman"/>
                <w:sz w:val="24"/>
                <w:szCs w:val="24"/>
                <w:lang w:eastAsia="zh-CN"/>
              </w:rPr>
            </w:pPr>
            <w:r w:rsidRPr="005347EC">
              <w:rPr>
                <w:rFonts w:ascii="Times New Roman" w:eastAsia="Times New Roman" w:hAnsi="Times New Roman" w:cs="Times New Roman"/>
                <w:sz w:val="24"/>
                <w:szCs w:val="24"/>
                <w:lang w:eastAsia="ru-RU"/>
              </w:rPr>
              <w:t>ЦЛ №24</w:t>
            </w:r>
          </w:p>
          <w:p w:rsidR="00010D28" w:rsidRPr="005347EC" w:rsidRDefault="00010D28" w:rsidP="00010D28">
            <w:pPr>
              <w:autoSpaceDE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53/4</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Постоянные магниты. Взаимодействие постоянных магнитов. Магнитное поле Земли. Опыт «Изучение взаимодействия постоянных магнитов».</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 60, 61</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p w:rsidR="00010D28" w:rsidRPr="005347EC" w:rsidRDefault="00010D28" w:rsidP="00010D28">
            <w:pPr>
              <w:autoSpaceDE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54/5</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Действие магнитного поля на проводник с током. Опыт «Изучение действия магнитного поля на проводник с током». Электрический двигатель.</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§62</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55/6</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Применение электродвигателей постоянного тока. Л/р. №12 «Изучение электрического двигателя постоянного тока (на модели)».</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§57-62</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2A64D7">
            <w:pPr>
              <w:autoSpaceDE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56/7</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Устройство электроизмерительных приборов. Опыт «Изучение принципа действия электромагнитного реле».</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§56 - 61</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C646E1">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57/8</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К./р. № 4 по теме «Электромагнитные явления».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C646E1">
        <w:trPr>
          <w:trHeight w:val="23"/>
        </w:trPr>
        <w:tc>
          <w:tcPr>
            <w:tcW w:w="12900" w:type="dxa"/>
            <w:gridSpan w:val="5"/>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center"/>
              <w:rPr>
                <w:rFonts w:ascii="Times New Roman" w:eastAsia="Times New Roman" w:hAnsi="Times New Roman" w:cs="Times New Roman"/>
                <w:sz w:val="24"/>
                <w:szCs w:val="24"/>
                <w:lang w:eastAsia="zh-CN"/>
              </w:rPr>
            </w:pPr>
            <w:r w:rsidRPr="00010D28">
              <w:rPr>
                <w:rFonts w:ascii="Times New Roman" w:eastAsia="Times New Roman" w:hAnsi="Times New Roman" w:cs="Times New Roman"/>
                <w:b/>
                <w:bCs/>
                <w:sz w:val="24"/>
                <w:szCs w:val="24"/>
                <w:lang w:eastAsia="ru-RU"/>
              </w:rPr>
              <w:t>Световы</w:t>
            </w:r>
            <w:r w:rsidR="0051428E">
              <w:rPr>
                <w:rFonts w:ascii="Times New Roman" w:eastAsia="Times New Roman" w:hAnsi="Times New Roman" w:cs="Times New Roman"/>
                <w:b/>
                <w:bCs/>
                <w:sz w:val="24"/>
                <w:szCs w:val="24"/>
                <w:lang w:eastAsia="ru-RU"/>
              </w:rPr>
              <w:t>е явления (11 часов</w:t>
            </w:r>
            <w:r w:rsidRPr="00010D28">
              <w:rPr>
                <w:rFonts w:ascii="Times New Roman" w:eastAsia="Times New Roman" w:hAnsi="Times New Roman" w:cs="Times New Roman"/>
                <w:b/>
                <w:bCs/>
                <w:sz w:val="24"/>
                <w:szCs w:val="24"/>
                <w:lang w:eastAsia="ru-RU"/>
              </w:rPr>
              <w:t>).</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jc w:val="center"/>
              <w:rPr>
                <w:rFonts w:ascii="Times New Roman" w:eastAsia="Times New Roman" w:hAnsi="Times New Roman" w:cs="Times New Roman"/>
                <w:sz w:val="24"/>
                <w:szCs w:val="24"/>
                <w:lang w:eastAsia="ru-RU"/>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ind w:left="-1080" w:firstLine="1080"/>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58/1</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Источники света. Прямолинейное распространение света</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§63, 64</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59/2</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Отражение света. Законы отражения.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§65</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60/3</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Плоское зеркало.</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§66</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61/4</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Преломление света. Свет – электромагнитная волна. Дисперсия света.</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§67</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62/5</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Линзы. Фокусное расстояние линзы. Оптическая сила линзы. </w:t>
            </w:r>
            <w:r w:rsidRPr="00010D28">
              <w:rPr>
                <w:rFonts w:ascii="Times New Roman" w:eastAsia="Times New Roman" w:hAnsi="Times New Roman" w:cs="Times New Roman"/>
                <w:sz w:val="24"/>
                <w:szCs w:val="24"/>
                <w:lang w:eastAsia="ru-RU"/>
              </w:rPr>
              <w:lastRenderedPageBreak/>
              <w:t>Формула тонкой линзы.</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lastRenderedPageBreak/>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§68</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2A64D7">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lastRenderedPageBreak/>
              <w:t>63/6</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Изображения, даваемые линзой. Глаз как оптическая система. Оптические приборы.</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lang w:val="en-US" w:eastAsia="ru-RU"/>
              </w:rPr>
              <w:t>§69</w:t>
            </w: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64/7</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Л/р. №13 «Получение изображения при помощи линзы. </w:t>
            </w:r>
            <w:r w:rsidRPr="00010D28">
              <w:rPr>
                <w:rFonts w:ascii="Times New Roman" w:eastAsia="Times New Roman" w:hAnsi="Times New Roman" w:cs="Times New Roman"/>
                <w:color w:val="004000"/>
                <w:lang w:eastAsia="ru-RU"/>
              </w:rPr>
              <w:t>Определение оптической силы линзы</w:t>
            </w:r>
            <w:r w:rsidRPr="00010D28">
              <w:rPr>
                <w:rFonts w:ascii="Times New Roman" w:eastAsia="Times New Roman" w:hAnsi="Times New Roman" w:cs="Times New Roman"/>
                <w:sz w:val="24"/>
                <w:szCs w:val="24"/>
                <w:lang w:val="en-US" w:eastAsia="ru-RU"/>
              </w:rPr>
              <w:t>».</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lang w:val="en-US" w:eastAsia="ru-RU"/>
              </w:rPr>
              <w:t>§68, 69</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65/8</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 xml:space="preserve">Человеческий глаз как оптическая система. Решение задач, подготовка к </w:t>
            </w:r>
            <w:proofErr w:type="gramStart"/>
            <w:r w:rsidRPr="00010D28">
              <w:rPr>
                <w:rFonts w:ascii="Times New Roman" w:eastAsia="Times New Roman" w:hAnsi="Times New Roman" w:cs="Times New Roman"/>
                <w:sz w:val="24"/>
                <w:szCs w:val="24"/>
                <w:lang w:eastAsia="ru-RU"/>
              </w:rPr>
              <w:t>к</w:t>
            </w:r>
            <w:proofErr w:type="gramEnd"/>
            <w:r w:rsidRPr="00010D28">
              <w:rPr>
                <w:rFonts w:ascii="Times New Roman" w:eastAsia="Times New Roman" w:hAnsi="Times New Roman" w:cs="Times New Roman"/>
                <w:sz w:val="24"/>
                <w:szCs w:val="24"/>
                <w:lang w:eastAsia="ru-RU"/>
              </w:rPr>
              <w:t>/Р.</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napToGrid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lang w:val="en-US" w:eastAsia="ru-RU"/>
              </w:rPr>
              <w:t>§63 - 69</w:t>
            </w:r>
          </w:p>
        </w:tc>
        <w:tc>
          <w:tcPr>
            <w:tcW w:w="2126" w:type="dxa"/>
            <w:tcBorders>
              <w:top w:val="single" w:sz="4" w:space="0" w:color="836967"/>
              <w:left w:val="single" w:sz="4" w:space="0" w:color="836967"/>
              <w:bottom w:val="single" w:sz="4" w:space="0" w:color="836967"/>
              <w:right w:val="single" w:sz="4" w:space="0" w:color="836967"/>
            </w:tcBorders>
            <w:hideMark/>
          </w:tcPr>
          <w:p w:rsidR="00010D28" w:rsidRPr="005347EC" w:rsidRDefault="00010D28" w:rsidP="00010D28">
            <w:pPr>
              <w:autoSpaceDE w:val="0"/>
              <w:spacing w:after="0" w:line="240" w:lineRule="auto"/>
              <w:rPr>
                <w:rFonts w:ascii="Times New Roman" w:eastAsia="Times New Roman" w:hAnsi="Times New Roman" w:cs="Times New Roman"/>
                <w:sz w:val="24"/>
                <w:szCs w:val="24"/>
                <w:lang w:eastAsia="zh-CN"/>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66/9</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К/р. № 5 по теме «Световые явления».</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67/10</w:t>
            </w:r>
          </w:p>
        </w:tc>
        <w:tc>
          <w:tcPr>
            <w:tcW w:w="6907"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Анализ контрольных работ. Работа над ошибками.</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1</w:t>
            </w:r>
          </w:p>
        </w:tc>
        <w:tc>
          <w:tcPr>
            <w:tcW w:w="113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jc w:val="right"/>
              <w:rPr>
                <w:rFonts w:ascii="Times New Roman" w:eastAsia="Times New Roman" w:hAnsi="Times New Roman" w:cs="Times New Roman"/>
                <w:lang w:val="en-US" w:eastAsia="ru-RU"/>
              </w:rPr>
            </w:pP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val="en-US" w:eastAsia="ru-RU"/>
              </w:rPr>
            </w:pPr>
          </w:p>
        </w:tc>
        <w:tc>
          <w:tcPr>
            <w:tcW w:w="2126" w:type="dxa"/>
            <w:tcBorders>
              <w:top w:val="single" w:sz="4" w:space="0" w:color="836967"/>
              <w:left w:val="single" w:sz="4" w:space="0" w:color="836967"/>
              <w:bottom w:val="single" w:sz="4" w:space="0" w:color="836967"/>
              <w:right w:val="single" w:sz="4" w:space="0" w:color="836967"/>
            </w:tcBorders>
          </w:tcPr>
          <w:p w:rsidR="00010D28" w:rsidRPr="005347EC" w:rsidRDefault="00010D28" w:rsidP="00010D28">
            <w:pPr>
              <w:autoSpaceDE w:val="0"/>
              <w:snapToGrid w:val="0"/>
              <w:spacing w:after="0" w:line="240" w:lineRule="auto"/>
              <w:rPr>
                <w:rFonts w:ascii="Times New Roman" w:eastAsia="Times New Roman" w:hAnsi="Times New Roman" w:cs="Times New Roman"/>
                <w:sz w:val="24"/>
                <w:szCs w:val="24"/>
                <w:lang w:val="en-US" w:eastAsia="ru-RU"/>
              </w:rPr>
            </w:pPr>
          </w:p>
        </w:tc>
      </w:tr>
      <w:tr w:rsidR="00010D28" w:rsidRPr="00010D28" w:rsidTr="0051428E">
        <w:trPr>
          <w:trHeight w:val="23"/>
        </w:trPr>
        <w:tc>
          <w:tcPr>
            <w:tcW w:w="890"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val="en-US" w:eastAsia="ru-RU"/>
              </w:rPr>
              <w:t>68/11</w:t>
            </w:r>
          </w:p>
        </w:tc>
        <w:tc>
          <w:tcPr>
            <w:tcW w:w="6907" w:type="dxa"/>
            <w:tcBorders>
              <w:top w:val="single" w:sz="4" w:space="0" w:color="836967"/>
              <w:left w:val="single" w:sz="4" w:space="0" w:color="836967"/>
              <w:bottom w:val="single" w:sz="4" w:space="0" w:color="836967"/>
              <w:right w:val="nil"/>
            </w:tcBorders>
            <w:hideMark/>
          </w:tcPr>
          <w:p w:rsidR="00010D28" w:rsidRPr="00010D28" w:rsidRDefault="003F60AE" w:rsidP="00010D28">
            <w:pPr>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FF0000"/>
                <w:sz w:val="24"/>
                <w:szCs w:val="24"/>
                <w:lang w:eastAsia="ru-RU"/>
              </w:rPr>
              <w:t>ПА</w:t>
            </w:r>
            <w:proofErr w:type="gramStart"/>
            <w:r>
              <w:rPr>
                <w:rFonts w:ascii="Times New Roman" w:eastAsia="Times New Roman" w:hAnsi="Times New Roman" w:cs="Times New Roman"/>
                <w:color w:val="FF0000"/>
                <w:sz w:val="24"/>
                <w:szCs w:val="24"/>
                <w:lang w:eastAsia="ru-RU"/>
              </w:rPr>
              <w:t>.</w:t>
            </w:r>
            <w:proofErr w:type="gramEnd"/>
            <w:r w:rsidR="00010D28" w:rsidRPr="00010D28">
              <w:rPr>
                <w:rFonts w:ascii="Times New Roman" w:eastAsia="Times New Roman" w:hAnsi="Times New Roman" w:cs="Times New Roman"/>
                <w:color w:val="FF0000"/>
                <w:sz w:val="24"/>
                <w:szCs w:val="24"/>
                <w:lang w:eastAsia="ru-RU"/>
              </w:rPr>
              <w:t xml:space="preserve"> </w:t>
            </w:r>
            <w:proofErr w:type="gramStart"/>
            <w:r w:rsidR="00010D28" w:rsidRPr="00010D28">
              <w:rPr>
                <w:rFonts w:ascii="Times New Roman" w:eastAsia="Times New Roman" w:hAnsi="Times New Roman" w:cs="Times New Roman"/>
                <w:color w:val="FF0000"/>
                <w:sz w:val="24"/>
                <w:szCs w:val="24"/>
                <w:lang w:eastAsia="ru-RU"/>
              </w:rPr>
              <w:t>к</w:t>
            </w:r>
            <w:proofErr w:type="gramEnd"/>
            <w:r w:rsidR="00010D28" w:rsidRPr="00010D28">
              <w:rPr>
                <w:rFonts w:ascii="Times New Roman" w:eastAsia="Times New Roman" w:hAnsi="Times New Roman" w:cs="Times New Roman"/>
                <w:color w:val="FF0000"/>
                <w:sz w:val="24"/>
                <w:szCs w:val="24"/>
                <w:lang w:eastAsia="ru-RU"/>
              </w:rPr>
              <w:t xml:space="preserve">/р. </w:t>
            </w:r>
          </w:p>
        </w:tc>
        <w:tc>
          <w:tcPr>
            <w:tcW w:w="1275"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ru-RU"/>
              </w:rPr>
              <w:t>1</w:t>
            </w:r>
          </w:p>
        </w:tc>
        <w:tc>
          <w:tcPr>
            <w:tcW w:w="1134" w:type="dxa"/>
            <w:tcBorders>
              <w:top w:val="single" w:sz="4" w:space="0" w:color="836967"/>
              <w:left w:val="single" w:sz="4" w:space="0" w:color="836967"/>
              <w:bottom w:val="single" w:sz="4" w:space="0" w:color="836967"/>
              <w:right w:val="nil"/>
            </w:tcBorders>
            <w:hideMark/>
          </w:tcPr>
          <w:p w:rsidR="00010D28" w:rsidRPr="00010D28" w:rsidRDefault="00010D28" w:rsidP="00010D28">
            <w:pPr>
              <w:autoSpaceDE w:val="0"/>
              <w:snapToGrid w:val="0"/>
              <w:spacing w:after="0" w:line="240" w:lineRule="auto"/>
              <w:jc w:val="right"/>
              <w:rPr>
                <w:rFonts w:ascii="Times New Roman" w:eastAsia="Times New Roman" w:hAnsi="Times New Roman" w:cs="Times New Roman"/>
                <w:sz w:val="24"/>
                <w:szCs w:val="24"/>
                <w:lang w:eastAsia="zh-CN"/>
              </w:rPr>
            </w:pPr>
            <w:r w:rsidRPr="00010D28">
              <w:rPr>
                <w:rFonts w:ascii="Times New Roman" w:eastAsia="Times New Roman" w:hAnsi="Times New Roman" w:cs="Times New Roman"/>
                <w:lang w:eastAsia="ru-RU"/>
              </w:rPr>
              <w:t>1</w:t>
            </w:r>
          </w:p>
        </w:tc>
        <w:tc>
          <w:tcPr>
            <w:tcW w:w="2694" w:type="dxa"/>
            <w:tcBorders>
              <w:top w:val="single" w:sz="4" w:space="0" w:color="836967"/>
              <w:left w:val="single" w:sz="4" w:space="0" w:color="836967"/>
              <w:bottom w:val="single" w:sz="4" w:space="0" w:color="836967"/>
              <w:right w:val="nil"/>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eastAsia="ru-RU"/>
              </w:rPr>
            </w:pPr>
          </w:p>
        </w:tc>
        <w:tc>
          <w:tcPr>
            <w:tcW w:w="2126" w:type="dxa"/>
            <w:tcBorders>
              <w:top w:val="single" w:sz="4" w:space="0" w:color="836967"/>
              <w:left w:val="single" w:sz="4" w:space="0" w:color="836967"/>
              <w:bottom w:val="single" w:sz="4" w:space="0" w:color="836967"/>
              <w:right w:val="single" w:sz="4" w:space="0" w:color="836967"/>
            </w:tcBorders>
          </w:tcPr>
          <w:p w:rsidR="00010D28" w:rsidRPr="00010D28" w:rsidRDefault="00010D28" w:rsidP="00010D28">
            <w:pPr>
              <w:autoSpaceDE w:val="0"/>
              <w:snapToGrid w:val="0"/>
              <w:spacing w:after="0" w:line="240" w:lineRule="auto"/>
              <w:rPr>
                <w:rFonts w:ascii="Times New Roman" w:eastAsia="Times New Roman" w:hAnsi="Times New Roman" w:cs="Times New Roman"/>
                <w:lang w:eastAsia="ru-RU"/>
              </w:rPr>
            </w:pPr>
          </w:p>
        </w:tc>
      </w:tr>
    </w:tbl>
    <w:p w:rsidR="00010D28" w:rsidRPr="00010D28" w:rsidRDefault="00010D28" w:rsidP="00010D28">
      <w:pPr>
        <w:spacing w:after="0" w:line="240" w:lineRule="auto"/>
        <w:jc w:val="center"/>
        <w:rPr>
          <w:rFonts w:ascii="Times New Roman" w:eastAsia="Times New Roman" w:hAnsi="Times New Roman" w:cs="Times New Roman"/>
          <w:b/>
          <w:sz w:val="28"/>
          <w:szCs w:val="28"/>
          <w:lang w:eastAsia="ru-RU"/>
        </w:rPr>
      </w:pPr>
    </w:p>
    <w:p w:rsidR="00010D28" w:rsidRPr="00010D28" w:rsidRDefault="00010D28" w:rsidP="00010D28">
      <w:pPr>
        <w:spacing w:after="0" w:line="240" w:lineRule="auto"/>
        <w:jc w:val="center"/>
        <w:rPr>
          <w:rFonts w:ascii="Times New Roman" w:eastAsia="Times New Roman" w:hAnsi="Times New Roman" w:cs="Times New Roman"/>
          <w:b/>
          <w:sz w:val="28"/>
          <w:szCs w:val="28"/>
          <w:lang w:eastAsia="ru-RU"/>
        </w:rPr>
      </w:pPr>
    </w:p>
    <w:p w:rsidR="00010D28" w:rsidRPr="00010D28" w:rsidRDefault="00010D28" w:rsidP="00010D28">
      <w:pPr>
        <w:spacing w:after="0" w:line="240" w:lineRule="auto"/>
        <w:jc w:val="center"/>
        <w:rPr>
          <w:rFonts w:ascii="Times New Roman" w:eastAsia="Times New Roman" w:hAnsi="Times New Roman" w:cs="Times New Roman"/>
          <w:b/>
          <w:sz w:val="28"/>
          <w:szCs w:val="28"/>
          <w:lang w:eastAsia="ru-RU"/>
        </w:rPr>
      </w:pPr>
      <w:r w:rsidRPr="00010D28">
        <w:rPr>
          <w:rFonts w:ascii="Times New Roman" w:eastAsia="Times New Roman" w:hAnsi="Times New Roman" w:cs="Times New Roman"/>
          <w:b/>
          <w:sz w:val="28"/>
          <w:szCs w:val="28"/>
          <w:lang w:eastAsia="ru-RU"/>
        </w:rPr>
        <w:t>Тематическое и поурочное планирование по физике</w:t>
      </w:r>
    </w:p>
    <w:p w:rsidR="00010D28" w:rsidRPr="00010D28" w:rsidRDefault="00010D28" w:rsidP="00010D28">
      <w:pPr>
        <w:spacing w:after="0" w:line="240" w:lineRule="auto"/>
        <w:jc w:val="center"/>
        <w:rPr>
          <w:rFonts w:ascii="Times New Roman" w:eastAsia="Times New Roman" w:hAnsi="Times New Roman" w:cs="Times New Roman"/>
          <w:b/>
          <w:sz w:val="28"/>
          <w:szCs w:val="28"/>
          <w:lang w:eastAsia="ru-RU"/>
        </w:rPr>
      </w:pPr>
      <w:r w:rsidRPr="00010D28">
        <w:rPr>
          <w:rFonts w:ascii="Times New Roman" w:eastAsia="Times New Roman" w:hAnsi="Times New Roman" w:cs="Times New Roman"/>
          <w:b/>
          <w:sz w:val="28"/>
          <w:szCs w:val="28"/>
          <w:lang w:eastAsia="ru-RU"/>
        </w:rPr>
        <w:t>9 класс (3 часа в неделю)</w:t>
      </w:r>
    </w:p>
    <w:p w:rsidR="00010D28" w:rsidRPr="00010D28" w:rsidRDefault="00010D28" w:rsidP="00010D28">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8297"/>
        <w:gridCol w:w="671"/>
        <w:gridCol w:w="605"/>
        <w:gridCol w:w="1134"/>
        <w:gridCol w:w="2268"/>
      </w:tblGrid>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Тема урока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0"/>
                <w:szCs w:val="20"/>
                <w:lang w:eastAsia="ru-RU"/>
              </w:rPr>
            </w:pPr>
            <w:r w:rsidRPr="00010D28">
              <w:rPr>
                <w:rFonts w:ascii="Times New Roman" w:eastAsia="Times New Roman" w:hAnsi="Times New Roman" w:cs="Times New Roman"/>
                <w:sz w:val="20"/>
                <w:szCs w:val="20"/>
                <w:lang w:eastAsia="ru-RU"/>
              </w:rPr>
              <w:t>Часы</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0"/>
                <w:szCs w:val="20"/>
                <w:lang w:eastAsia="ru-RU"/>
              </w:rPr>
            </w:pPr>
            <w:r w:rsidRPr="00010D28">
              <w:rPr>
                <w:rFonts w:ascii="Times New Roman" w:eastAsia="Times New Roman" w:hAnsi="Times New Roman" w:cs="Times New Roman"/>
                <w:sz w:val="20"/>
                <w:szCs w:val="20"/>
                <w:lang w:eastAsia="ru-RU"/>
              </w:rPr>
              <w:t>К/р., Л/р.</w:t>
            </w: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0"/>
                <w:szCs w:val="20"/>
                <w:lang w:eastAsia="ru-RU"/>
              </w:rPr>
            </w:pPr>
            <w:r w:rsidRPr="0051428E">
              <w:rPr>
                <w:rFonts w:ascii="Times New Roman" w:eastAsia="Times New Roman" w:hAnsi="Times New Roman" w:cs="Times New Roman"/>
                <w:sz w:val="20"/>
                <w:szCs w:val="20"/>
                <w:lang w:eastAsia="ru-RU"/>
              </w:rPr>
              <w:t>Цифровая лаборатория при проведении лабораторных работ</w:t>
            </w: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jc w:val="center"/>
              <w:rPr>
                <w:rFonts w:ascii="Times New Roman" w:eastAsia="Times New Roman" w:hAnsi="Times New Roman" w:cs="Times New Roman"/>
                <w:b/>
                <w:sz w:val="24"/>
                <w:szCs w:val="24"/>
                <w:lang w:eastAsia="ru-RU"/>
              </w:rPr>
            </w:pPr>
            <w:r w:rsidRPr="00010D28">
              <w:rPr>
                <w:rFonts w:ascii="Times New Roman" w:eastAsia="Times New Roman" w:hAnsi="Times New Roman" w:cs="Times New Roman"/>
                <w:b/>
                <w:sz w:val="24"/>
                <w:szCs w:val="24"/>
                <w:lang w:eastAsia="ru-RU"/>
              </w:rPr>
              <w:t>Механические явления (39 часов)</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jc w:val="center"/>
              <w:rPr>
                <w:rFonts w:ascii="Times New Roman" w:eastAsia="Times New Roman" w:hAnsi="Times New Roman" w:cs="Times New Roman"/>
                <w:b/>
                <w:sz w:val="24"/>
                <w:szCs w:val="24"/>
                <w:lang w:eastAsia="ru-RU"/>
              </w:rPr>
            </w:pPr>
            <w:r w:rsidRPr="00010D28">
              <w:rPr>
                <w:rFonts w:ascii="Times New Roman" w:eastAsia="Times New Roman" w:hAnsi="Times New Roman" w:cs="Times New Roman"/>
                <w:b/>
                <w:sz w:val="24"/>
                <w:szCs w:val="24"/>
                <w:lang w:eastAsia="ru-RU"/>
              </w:rPr>
              <w:t>Основы кинематики (10 часов)</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Входной контроль</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Материальная точка. Относительность движения. Система отсчета.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Перемещение. Перемещение при прямолинейном равномерном движении. Определение координаты движущегося тела. Графики пути и скорости равномерного движения.</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§2,3</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4/4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xml:space="preserve">Неравномерное движение. Мгновенная скорость. </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Прямолинейное равноускоренное движение. Ускорение. Опыт «Изучение зависимости пути от времени при равномерном и равноускоренном движении».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§5</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Скорость прямолинейного равноускоренного движения. Графики зависимости пути и скорости от времени.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§6</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7/7</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Перемещение при прямолинейном равноускоренном движении.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§7, 8</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8/8</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tabs>
                <w:tab w:val="left" w:pos="851"/>
                <w:tab w:val="left" w:pos="989"/>
              </w:tabs>
              <w:autoSpaceDE w:val="0"/>
              <w:spacing w:after="0" w:line="240" w:lineRule="auto"/>
              <w:jc w:val="both"/>
              <w:rPr>
                <w:rFonts w:ascii="Times New Roman" w:eastAsia="Times New Roman" w:hAnsi="Times New Roman" w:cs="Times New Roman"/>
                <w:color w:val="C00000"/>
                <w:sz w:val="24"/>
                <w:szCs w:val="24"/>
                <w:lang w:eastAsia="zh-CN"/>
              </w:rPr>
            </w:pPr>
            <w:r w:rsidRPr="00010D28">
              <w:rPr>
                <w:rFonts w:ascii="Times New Roman" w:eastAsia="Times New Roman" w:hAnsi="Times New Roman" w:cs="Times New Roman"/>
                <w:sz w:val="24"/>
                <w:szCs w:val="24"/>
                <w:lang w:eastAsia="ru-RU"/>
              </w:rPr>
              <w:t>Л/р.№1 «</w:t>
            </w:r>
            <w:r w:rsidRPr="00010D28">
              <w:rPr>
                <w:rFonts w:ascii="Times New Roman" w:eastAsia="Times New Roman" w:hAnsi="Times New Roman" w:cs="Times New Roman"/>
                <w:color w:val="C00000"/>
                <w:sz w:val="21"/>
                <w:szCs w:val="21"/>
                <w:lang w:eastAsia="ru-RU"/>
              </w:rPr>
              <w:t>Измерение ускорения равноускоренного движения</w:t>
            </w:r>
            <w:r w:rsidRPr="00010D28">
              <w:rPr>
                <w:rFonts w:ascii="Times New Roman" w:eastAsia="Times New Roman" w:hAnsi="Times New Roman" w:cs="Times New Roman"/>
                <w:sz w:val="24"/>
                <w:szCs w:val="24"/>
                <w:lang w:eastAsia="ru-RU"/>
              </w:rPr>
              <w:t>»</w:t>
            </w:r>
            <w:r w:rsidRPr="00010D28">
              <w:rPr>
                <w:rFonts w:ascii="Times New Roman" w:eastAsia="Times New Roman" w:hAnsi="Times New Roman" w:cs="Times New Roman"/>
                <w:lang w:eastAsia="zh-CN"/>
              </w:rPr>
              <w:t xml:space="preserve"> </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§7, 8</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9/9</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Физический диктант. Решение задач на прямолинейное движение. Обобщение пройденного материала.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§1- 8</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10/10</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К/р. №1 «Прямолинейное движение. Основы кинематики».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jc w:val="center"/>
              <w:rPr>
                <w:rFonts w:ascii="Times New Roman" w:eastAsia="Times New Roman" w:hAnsi="Times New Roman" w:cs="Times New Roman"/>
                <w:sz w:val="24"/>
                <w:szCs w:val="24"/>
                <w:lang w:eastAsia="ru-RU"/>
              </w:rPr>
            </w:pPr>
            <w:r w:rsidRPr="00010D28">
              <w:rPr>
                <w:rFonts w:ascii="Times New Roman" w:eastAsia="Times New Roman" w:hAnsi="Times New Roman" w:cs="Times New Roman"/>
                <w:b/>
                <w:sz w:val="24"/>
                <w:szCs w:val="24"/>
                <w:lang w:eastAsia="ru-RU"/>
              </w:rPr>
              <w:t>Основы динамики (20 часов)</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11/1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xml:space="preserve">Основы динамики. Относительность движения. </w:t>
            </w:r>
            <w:r w:rsidRPr="00010D28">
              <w:rPr>
                <w:rFonts w:ascii="Times New Roman" w:eastAsia="Times New Roman" w:hAnsi="Times New Roman" w:cs="Times New Roman"/>
                <w:i/>
                <w:sz w:val="24"/>
                <w:szCs w:val="24"/>
                <w:lang w:eastAsia="ru-RU"/>
              </w:rPr>
              <w:t>Геоцентрическая и гелиоцентрическая системы мира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§9</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12/2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Явление инерции. Первый закон Ньютона.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§10</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13/3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Второй закон Ньютона.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14/4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Третий закон Ньютона.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lastRenderedPageBreak/>
              <w:t>15/5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Решение задач на законы Ньютона. Самостоятельная работа.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§13</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16/6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Свободное падение тел. Невесомость.</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17/7</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Движение тела, брошенного вертикально вверх.</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18/8</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Л/р.№2 «Исследование свободного падения тел»</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19/9</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Центр тяжести тела. Условия равновесия тел. Опыт «Сложение сил, направленных под углом».</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§9-14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20/10</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Закон всемирного тяготения. Решение задач на законы Ньютона.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§15</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21/11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Ускорение свободного падения тел на Земле и других небесных телах.</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§16</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22/12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xml:space="preserve">Криволинейное движение. Равномерное движение тела по окружности. </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§17</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23/13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Периодическое движение. Период и частота обращения.</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§18</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24/14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Равномерное движение по окружности. Центростремительное ускорение. Искусственные спутники Земли.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§18, 19</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25/15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Импульс тела. Закон сохранения импульса.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§20</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26/16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Импульс силы. Силы в природе. Реактивное движение. Ракеты.</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27/17</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Механическая работа и мощность. Методы измерения энергии, работы и мощности.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28/18</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Закон сохранения механической энергии.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§22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29/19</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Физический диктант. Решение задач на законы сохранения.</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§17-22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30/20</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Контрольная работа №2 по темам «Основы динамики. Законы сохранения в механике»</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b/>
                <w:sz w:val="24"/>
                <w:szCs w:val="24"/>
                <w:lang w:eastAsia="ru-RU"/>
              </w:rPr>
              <w:t>Механические колебания и волны. Звук (9 часов).</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31/1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Механические колебания. Маятник. Период, частота и амплитуда колебаний.</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23, 24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32/2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tabs>
                <w:tab w:val="left" w:pos="851"/>
                <w:tab w:val="left" w:pos="989"/>
              </w:tabs>
              <w:autoSpaceDE w:val="0"/>
              <w:spacing w:after="0" w:line="240" w:lineRule="auto"/>
              <w:jc w:val="both"/>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Л/р. №3 «</w:t>
            </w:r>
            <w:r w:rsidRPr="00010D28">
              <w:rPr>
                <w:rFonts w:ascii="Times New Roman" w:eastAsia="Times New Roman" w:hAnsi="Times New Roman" w:cs="Times New Roman"/>
                <w:color w:val="C00000"/>
                <w:sz w:val="24"/>
                <w:szCs w:val="24"/>
                <w:lang w:eastAsia="ru-RU"/>
              </w:rPr>
              <w:t>3.</w:t>
            </w:r>
            <w:r w:rsidRPr="00010D28">
              <w:rPr>
                <w:rFonts w:ascii="Times New Roman" w:eastAsia="Times New Roman" w:hAnsi="Times New Roman" w:cs="Times New Roman"/>
                <w:color w:val="C00000"/>
                <w:sz w:val="24"/>
                <w:szCs w:val="24"/>
                <w:lang w:eastAsia="ru-RU"/>
              </w:rPr>
              <w:tab/>
              <w:t>Исследование зависимости периода и частоты колебаний груза на нити от длины маятника</w:t>
            </w:r>
            <w:r w:rsidRPr="00010D28">
              <w:rPr>
                <w:rFonts w:ascii="Times New Roman" w:eastAsia="Times New Roman" w:hAnsi="Times New Roman" w:cs="Times New Roman"/>
                <w:sz w:val="24"/>
                <w:szCs w:val="24"/>
                <w:lang w:eastAsia="ru-RU"/>
              </w:rPr>
              <w:t>».</w:t>
            </w:r>
            <w:r w:rsidRPr="00010D28">
              <w:rPr>
                <w:rFonts w:ascii="Times New Roman" w:eastAsia="Times New Roman" w:hAnsi="Times New Roman" w:cs="Times New Roman"/>
                <w:color w:val="C00000"/>
                <w:sz w:val="21"/>
                <w:szCs w:val="21"/>
                <w:lang w:eastAsia="ru-RU"/>
              </w:rPr>
              <w:t xml:space="preserve"> </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23, 24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33/3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Гармонические колебания. Период колебаний математического и пружинного маятников. Опыт «Изучение зависимости периода колебаний груза на пружине от массы груза».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  25</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E9450E" w:rsidP="00010D2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ЦЛ№34</w:t>
            </w: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34/4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Л/р. № 4 «Измерение ускорения свободного падения с помощью маятника».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 §  25</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35/5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Превращение энергии при колебательном движении. Вынужденные колебания. Резонанс.</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26, 27</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36/6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Механические волны. Длина волны.</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28, 29</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37/7</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xml:space="preserve">Источники звука. Звук. Высота тона и тембр звука. Громкость звука. </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29, 30</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rPr>
          <w:cantSplit/>
        </w:trPr>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38/8</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Распространение звука. Звуковые волны. Скорость звука. Отражение звука. Эхо. Звуковой резонанс.</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31, 32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E9450E" w:rsidP="00010D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ЦЛ№30,31</w:t>
            </w: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39/9</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К/р. №3 «Механические колебания и волны»</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b/>
                <w:sz w:val="24"/>
                <w:szCs w:val="24"/>
                <w:lang w:eastAsia="ru-RU"/>
              </w:rPr>
              <w:t>Электромагнитные колебания и волны (26 часов)</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40/1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Магнитное поле и его графическое изображение.</w:t>
            </w:r>
          </w:p>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Однородное и неоднородное магнитное поле.</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34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41/2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Направление тока и направление линий его магнитного тока.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35</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ЦЛ№23</w:t>
            </w: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42/3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Обнаружение магнитного поля</w:t>
            </w:r>
            <w:r w:rsidRPr="00010D28">
              <w:rPr>
                <w:rFonts w:ascii="Times New Roman" w:eastAsia="Times New Roman" w:hAnsi="Times New Roman" w:cs="Times New Roman"/>
                <w:sz w:val="24"/>
                <w:szCs w:val="24"/>
                <w:lang w:eastAsia="ru-RU"/>
              </w:rPr>
              <w:t xml:space="preserve"> </w:t>
            </w:r>
            <w:r w:rsidRPr="00010D28">
              <w:rPr>
                <w:rFonts w:ascii="Times New Roman" w:eastAsia="Times New Roman" w:hAnsi="Times New Roman" w:cs="Times New Roman"/>
                <w:i/>
                <w:sz w:val="24"/>
                <w:szCs w:val="24"/>
                <w:lang w:eastAsia="ru-RU"/>
              </w:rPr>
              <w:t>по его действию на электрический ток. Правило левой руки. Решение задач.</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36</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lastRenderedPageBreak/>
              <w:t>43/4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xml:space="preserve">Индукция магнитного поля. </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37</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44/5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Магнитный поток. Явление электромагнитной индукции.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38</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45/6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xml:space="preserve">Явление электромагнитной индукции. Способы </w:t>
            </w:r>
            <w:proofErr w:type="spellStart"/>
            <w:r w:rsidRPr="00010D28">
              <w:rPr>
                <w:rFonts w:ascii="Times New Roman" w:eastAsia="Times New Roman" w:hAnsi="Times New Roman" w:cs="Times New Roman"/>
                <w:sz w:val="24"/>
                <w:szCs w:val="24"/>
                <w:lang w:eastAsia="ru-RU"/>
              </w:rPr>
              <w:t>индуцирования</w:t>
            </w:r>
            <w:proofErr w:type="spellEnd"/>
            <w:r w:rsidRPr="00010D28">
              <w:rPr>
                <w:rFonts w:ascii="Times New Roman" w:eastAsia="Times New Roman" w:hAnsi="Times New Roman" w:cs="Times New Roman"/>
                <w:sz w:val="24"/>
                <w:szCs w:val="24"/>
                <w:lang w:eastAsia="ru-RU"/>
              </w:rPr>
              <w:t xml:space="preserve"> тока. Опыты Фарадея.</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39</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46/7</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Л/р.  № 5 «Изучение явления электромагнитной индукции»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39</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47/8</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Закон электромагнитной индукции. Правило Ленца.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40</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48/9</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Опыты Генри. Самоиндукция.</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41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ЦЛ№25</w:t>
            </w: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49/10</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Использование электромагнитной индукции. Трансформатор. Опыт «Изучение принципа действия трансформатора». Передача электрической энергии на расстояние.</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41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ЦЛ№35</w:t>
            </w: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50/11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Получение переменного тока. Электрогенератор.</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41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E9450E" w:rsidP="00010D2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ЦЛ№26</w:t>
            </w: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51/12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Сходство и отличие электростатического и магнитного полей. Вихревое электрическое поле.</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41, 42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52/13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Электромагнитное поле. Конденсатор. Энергия электрического поля конденсатора.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43</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53/14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Электромагнитные волны и их свойства. Колебательный контур. Электромагнитные колебания. </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44, 45</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54/15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Распространение электромагнитных волн. Поляризация волны.</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44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rPr>
          <w:cantSplit/>
        </w:trPr>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55/16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Принципы радиосвязи и телевидения.</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46</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rPr>
          <w:cantSplit/>
          <w:trHeight w:val="304"/>
        </w:trPr>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56/17</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Решение задач на нахождение длины волны.</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46</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57/18</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Свет – электромагнитная волна. Интерференция света.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47</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58/19</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Скорость распространения электромагнитных волн. Преломление света. Физический смысл показателя преломления.</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48</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59/20</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Дисперсия света. Опыт «Наблюдение явления дисперсии». Спектрограф и спектроскоп.</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49</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60/21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Спектр электромагнитных волн. Типы оптических спектров. </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50</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61/22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Спектральный анализ.</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62/23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Поглощение и испускание света атомами. Происхождение линейчатых спектров. </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63/24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Влияние электромагнитных излучений на живые организмы. Решение задач на нахождение силы Ампера и силы Лоренца.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64/25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Обобщающий урок по теме «Электромагнитное поле».</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34-51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65/26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К/р. № 4 по теме  «Электромагнитные колебания и волны»</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jc w:val="center"/>
              <w:rPr>
                <w:rFonts w:ascii="Times New Roman" w:eastAsia="Times New Roman" w:hAnsi="Times New Roman" w:cs="Times New Roman"/>
                <w:sz w:val="24"/>
                <w:szCs w:val="24"/>
                <w:lang w:eastAsia="ru-RU"/>
              </w:rPr>
            </w:pPr>
            <w:r w:rsidRPr="00010D28">
              <w:rPr>
                <w:rFonts w:ascii="Times New Roman" w:eastAsia="Times New Roman" w:hAnsi="Times New Roman" w:cs="Times New Roman"/>
                <w:b/>
                <w:bCs/>
                <w:sz w:val="24"/>
                <w:szCs w:val="24"/>
                <w:lang w:eastAsia="ru-RU"/>
              </w:rPr>
              <w:t xml:space="preserve">Квантовые явления (27 часов, </w:t>
            </w:r>
            <w:r w:rsidRPr="00010D28">
              <w:rPr>
                <w:rFonts w:ascii="Times New Roman" w:eastAsia="Times New Roman" w:hAnsi="Times New Roman" w:cs="Times New Roman"/>
                <w:b/>
                <w:bCs/>
                <w:sz w:val="20"/>
                <w:szCs w:val="20"/>
                <w:lang w:eastAsia="ru-RU"/>
              </w:rPr>
              <w:t>из них 6 часов</w:t>
            </w:r>
            <w:r w:rsidRPr="00010D28">
              <w:rPr>
                <w:rFonts w:ascii="Times New Roman" w:eastAsia="Times New Roman" w:hAnsi="Times New Roman" w:cs="Times New Roman"/>
                <w:sz w:val="20"/>
                <w:szCs w:val="20"/>
                <w:lang w:eastAsia="zh-CN"/>
              </w:rPr>
              <w:t xml:space="preserve"> «</w:t>
            </w:r>
            <w:r w:rsidRPr="00010D28">
              <w:rPr>
                <w:rFonts w:ascii="Times New Roman" w:eastAsia="Times New Roman" w:hAnsi="Times New Roman" w:cs="Times New Roman"/>
                <w:b/>
                <w:bCs/>
                <w:sz w:val="20"/>
                <w:szCs w:val="20"/>
                <w:lang w:eastAsia="ru-RU"/>
              </w:rPr>
              <w:t>Строение и эволюция Вселенной»</w:t>
            </w:r>
            <w:r w:rsidRPr="00010D28">
              <w:rPr>
                <w:rFonts w:ascii="Times New Roman" w:eastAsia="Times New Roman" w:hAnsi="Times New Roman" w:cs="Times New Roman"/>
                <w:b/>
                <w:bCs/>
                <w:sz w:val="24"/>
                <w:szCs w:val="24"/>
                <w:lang w:eastAsia="ru-RU"/>
              </w:rPr>
              <w:t>).</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66/1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Радиоактивность как свидетельство сложного строения атома.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rPr>
          <w:cantSplit/>
        </w:trPr>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67/2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Модели атомов. Опыты Резерфорда. Планетарная модель атома.</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jc w:val="center"/>
              <w:rPr>
                <w:rFonts w:ascii="Times New Roman" w:eastAsia="Times New Roman" w:hAnsi="Times New Roman" w:cs="Times New Roman"/>
                <w:b/>
                <w:bCs/>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68/3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Поглощение и испускание света атомами. Линейчатые оптические спектры. Решение задач.</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69/4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Л/р. № 6 «Наблюдение линейчатых и сплошных спектров излучения».</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70/5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Радиоактивные превращения атомных ядер.</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53</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71/6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 xml:space="preserve">Экспериментальные методы исследования частиц. Методы регистрации </w:t>
            </w:r>
            <w:r w:rsidRPr="00010D28">
              <w:rPr>
                <w:rFonts w:ascii="Times New Roman" w:eastAsia="Times New Roman" w:hAnsi="Times New Roman" w:cs="Times New Roman"/>
                <w:sz w:val="24"/>
                <w:szCs w:val="24"/>
                <w:lang w:eastAsia="ru-RU"/>
              </w:rPr>
              <w:lastRenderedPageBreak/>
              <w:t>ядерных излучений.</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lastRenderedPageBreak/>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lastRenderedPageBreak/>
              <w:t>72/7</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Л/р. № 7 «Изучение треков заряженных  частиц по фотографиям»</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73/8</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Открытие протона и нейтрона.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55</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74/9</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Состав атомного ядра. Массовое и зарядовое числа. Ядерные силы.</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56</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75/10</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Энергия связи атомных ядер. Дефект масс.</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57</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76/11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Ядерные реакции. Цепная ядерная реакция. </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58</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77/12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Л/р. № 8 «Изучение деления ядра атома урана по фотографии треков».</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58</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78/13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Период полураспада. Закон радиоактивного распада.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18"/>
                <w:szCs w:val="18"/>
                <w:lang w:eastAsia="zh-CN"/>
              </w:rPr>
            </w:pPr>
            <w:r w:rsidRPr="00010D28">
              <w:rPr>
                <w:rFonts w:ascii="Times New Roman" w:eastAsia="Times New Roman" w:hAnsi="Times New Roman" w:cs="Times New Roman"/>
                <w:sz w:val="18"/>
                <w:szCs w:val="18"/>
                <w:lang w:eastAsia="zh-CN"/>
              </w:rPr>
              <w:t>§  61</w:t>
            </w:r>
            <w:proofErr w:type="gramStart"/>
            <w:r w:rsidRPr="00010D28">
              <w:rPr>
                <w:rFonts w:ascii="Times New Roman" w:eastAsia="Times New Roman" w:hAnsi="Times New Roman" w:cs="Times New Roman"/>
                <w:sz w:val="18"/>
                <w:szCs w:val="18"/>
                <w:lang w:eastAsia="zh-CN"/>
              </w:rPr>
              <w:t xml:space="preserve"> С</w:t>
            </w:r>
            <w:proofErr w:type="gramEnd"/>
            <w:r w:rsidRPr="00010D28">
              <w:rPr>
                <w:rFonts w:ascii="Times New Roman" w:eastAsia="Times New Roman" w:hAnsi="Times New Roman" w:cs="Times New Roman"/>
                <w:sz w:val="18"/>
                <w:szCs w:val="18"/>
                <w:lang w:eastAsia="zh-CN"/>
              </w:rPr>
              <w:t>тр. 258-259</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18"/>
                <w:szCs w:val="18"/>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79/14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Ядерный реактор. Преобразование внутренней энергии ядер в электрическую энергию.</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59</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80/15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Ядерная энергетика. Экологические проблемы работы атомных электростанций.</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60</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81/16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Термоядерные реакции. Деление и синтез ядер. Энергия звезд.</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62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82/17</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Дозиметрия. Влияние радиоактивных излучений на живые организмы. (Биологическое действие ионизирующих излучений). Опыт «Измерение радиоактивного фона»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61</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83/18</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Элементарные частицы. Античастицы.</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62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84/19</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Решение задач по теме «Строение атомного ядра».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52 - 62</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85/20</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Контрольная работа №5 по теме «Строение атома и атомного ядра»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86/21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Анализ к/р. Работа над ошибками.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b/>
                <w:i/>
                <w:sz w:val="24"/>
                <w:szCs w:val="24"/>
                <w:lang w:eastAsia="ru-RU"/>
              </w:rPr>
            </w:pPr>
            <w:r w:rsidRPr="00010D28">
              <w:rPr>
                <w:rFonts w:ascii="Times New Roman" w:eastAsia="Times New Roman" w:hAnsi="Times New Roman" w:cs="Times New Roman"/>
                <w:b/>
                <w:i/>
                <w:sz w:val="24"/>
                <w:szCs w:val="24"/>
                <w:lang w:eastAsia="ru-RU"/>
              </w:rPr>
              <w:t>Строение и эволюция Вселенной (6 часов)</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86/1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Физическая природа небесных тел Солнечной системы. Происхождение Солнечной системы.</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63</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87/2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xml:space="preserve">Планеты Солнечной системы. </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64</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88/3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Малые тела Солнечной системы</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65</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89/4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Физическая природа Солнца и звезд.</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66</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90/5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Строение Вселенной. Галактики.</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67</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sz w:val="24"/>
                <w:szCs w:val="24"/>
                <w:lang w:eastAsia="ru-RU"/>
              </w:rPr>
              <w:t>91/6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Эволюция Вселенной. Гипотеза Большого взрыва.</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r w:rsidRPr="00010D28">
              <w:rPr>
                <w:rFonts w:ascii="Times New Roman" w:eastAsia="Times New Roman" w:hAnsi="Times New Roman" w:cs="Times New Roman"/>
                <w:sz w:val="24"/>
                <w:szCs w:val="24"/>
                <w:lang w:eastAsia="zh-CN"/>
              </w:rPr>
              <w:t>§  67</w:t>
            </w: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uppressAutoHyphens/>
              <w:spacing w:after="0" w:line="240" w:lineRule="auto"/>
              <w:rPr>
                <w:rFonts w:ascii="Times New Roman" w:eastAsia="Times New Roman" w:hAnsi="Times New Roman" w:cs="Times New Roman"/>
                <w:sz w:val="24"/>
                <w:szCs w:val="24"/>
                <w:lang w:eastAsia="zh-CN"/>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r w:rsidRPr="00010D28">
              <w:rPr>
                <w:rFonts w:ascii="Times New Roman" w:eastAsia="Times New Roman" w:hAnsi="Times New Roman" w:cs="Times New Roman"/>
                <w:b/>
                <w:bCs/>
                <w:sz w:val="24"/>
                <w:szCs w:val="24"/>
                <w:lang w:eastAsia="ru-RU"/>
              </w:rPr>
              <w:t>Повторение пройденного материала за курс основной школы. (11 часов)</w:t>
            </w:r>
          </w:p>
        </w:tc>
        <w:tc>
          <w:tcPr>
            <w:tcW w:w="671"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92/1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Повторение. Прямолинейное равномерное движение.</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93/2</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Повторение. Прямолинейное равноускоренное движение.</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94/3</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Повторение. Равномерное движение по окружности. Центростремительное ускорение.</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95/4</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Повторение. Законы Ньютона. Решение задач на применение законов Ньютона.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96/5</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Повторение. Закон  сохранения импульса.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97/6</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Повторение. Энергия. Законы сохранения энергии.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98/7</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Повторение. Электромагнитное поле. Электромагнитные волны.</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99/8</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Повторение. Решение задач по теме «Строение атомного ядра».</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100/9</w:t>
            </w:r>
          </w:p>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lastRenderedPageBreak/>
              <w:t>101/10</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lastRenderedPageBreak/>
              <w:t>Итоговая контрольная работа за курс основной школы.</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2</w:t>
            </w:r>
          </w:p>
        </w:tc>
        <w:tc>
          <w:tcPr>
            <w:tcW w:w="605"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r>
      <w:tr w:rsidR="0051428E" w:rsidRPr="00010D28" w:rsidTr="0051428E">
        <w:tc>
          <w:tcPr>
            <w:tcW w:w="883"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lastRenderedPageBreak/>
              <w:t>102/11</w:t>
            </w:r>
          </w:p>
        </w:tc>
        <w:tc>
          <w:tcPr>
            <w:tcW w:w="8297"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Анализ контрольной работы. Работа над ошибками.</w:t>
            </w:r>
          </w:p>
        </w:tc>
        <w:tc>
          <w:tcPr>
            <w:tcW w:w="671" w:type="dxa"/>
            <w:tcBorders>
              <w:top w:val="single" w:sz="4" w:space="0" w:color="auto"/>
              <w:left w:val="single" w:sz="4" w:space="0" w:color="auto"/>
              <w:bottom w:val="single" w:sz="4" w:space="0" w:color="auto"/>
              <w:right w:val="single" w:sz="4" w:space="0" w:color="auto"/>
            </w:tcBorders>
            <w:hideMark/>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r w:rsidRPr="00010D28">
              <w:rPr>
                <w:rFonts w:ascii="Times New Roman" w:eastAsia="Times New Roman" w:hAnsi="Times New Roman" w:cs="Times New Roman"/>
                <w:i/>
                <w:sz w:val="24"/>
                <w:szCs w:val="24"/>
                <w:lang w:eastAsia="ru-RU"/>
              </w:rPr>
              <w:t>1</w:t>
            </w:r>
          </w:p>
        </w:tc>
        <w:tc>
          <w:tcPr>
            <w:tcW w:w="605"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1428E" w:rsidRPr="00010D28" w:rsidRDefault="0051428E" w:rsidP="00010D28">
            <w:pPr>
              <w:spacing w:after="0" w:line="240" w:lineRule="auto"/>
              <w:rPr>
                <w:rFonts w:ascii="Times New Roman" w:eastAsia="Times New Roman" w:hAnsi="Times New Roman" w:cs="Times New Roman"/>
                <w:i/>
                <w:sz w:val="24"/>
                <w:szCs w:val="24"/>
                <w:lang w:eastAsia="ru-RU"/>
              </w:rPr>
            </w:pPr>
          </w:p>
        </w:tc>
      </w:tr>
    </w:tbl>
    <w:p w:rsidR="00010D28" w:rsidRPr="00010D28" w:rsidRDefault="00010D28" w:rsidP="00010D28">
      <w:pPr>
        <w:suppressAutoHyphens/>
        <w:spacing w:after="0" w:line="240" w:lineRule="auto"/>
        <w:rPr>
          <w:rFonts w:ascii="Times New Roman" w:eastAsia="Times New Roman" w:hAnsi="Times New Roman" w:cs="Times New Roman"/>
          <w:sz w:val="24"/>
          <w:szCs w:val="24"/>
          <w:lang w:eastAsia="zh-CN"/>
        </w:rPr>
      </w:pPr>
    </w:p>
    <w:p w:rsidR="00010D28" w:rsidRPr="00010D28" w:rsidRDefault="00010D28" w:rsidP="00010D28">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010D28" w:rsidRPr="00010D28" w:rsidRDefault="00010D28" w:rsidP="00010D28">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010D28" w:rsidRPr="00010D28" w:rsidRDefault="00010D28" w:rsidP="00010D28">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DC226A" w:rsidRDefault="00DC226A"/>
    <w:sectPr w:rsidR="00DC226A" w:rsidSect="00E051F3">
      <w:pgSz w:w="16838" w:h="11906" w:orient="landscape"/>
      <w:pgMar w:top="0"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numFmt w:val="bullet"/>
      <w:lvlText w:val=""/>
      <w:lvlJc w:val="left"/>
      <w:pPr>
        <w:tabs>
          <w:tab w:val="num" w:pos="1275"/>
        </w:tabs>
        <w:ind w:left="567" w:firstLine="0"/>
      </w:pPr>
      <w:rPr>
        <w:rFonts w:ascii="Symbol" w:hAnsi="Symbol" w:cs="Symbol" w:hint="default"/>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C601FC"/>
    <w:multiLevelType w:val="hybridMultilevel"/>
    <w:tmpl w:val="A1D26690"/>
    <w:lvl w:ilvl="0" w:tplc="120CCD1A">
      <w:start w:val="1"/>
      <w:numFmt w:val="bullet"/>
      <w:lvlText w:val=""/>
      <w:lvlJc w:val="left"/>
      <w:pPr>
        <w:tabs>
          <w:tab w:val="num" w:pos="720"/>
        </w:tabs>
        <w:ind w:left="720" w:hanging="360"/>
      </w:pPr>
      <w:rPr>
        <w:rFonts w:ascii="Wingdings" w:hAnsi="Wingdings" w:hint="default"/>
      </w:rPr>
    </w:lvl>
    <w:lvl w:ilvl="1" w:tplc="FD5A04E4" w:tentative="1">
      <w:start w:val="1"/>
      <w:numFmt w:val="bullet"/>
      <w:lvlText w:val=""/>
      <w:lvlJc w:val="left"/>
      <w:pPr>
        <w:tabs>
          <w:tab w:val="num" w:pos="1440"/>
        </w:tabs>
        <w:ind w:left="1440" w:hanging="360"/>
      </w:pPr>
      <w:rPr>
        <w:rFonts w:ascii="Wingdings" w:hAnsi="Wingdings" w:hint="default"/>
      </w:rPr>
    </w:lvl>
    <w:lvl w:ilvl="2" w:tplc="0688D1A6" w:tentative="1">
      <w:start w:val="1"/>
      <w:numFmt w:val="bullet"/>
      <w:lvlText w:val=""/>
      <w:lvlJc w:val="left"/>
      <w:pPr>
        <w:tabs>
          <w:tab w:val="num" w:pos="2160"/>
        </w:tabs>
        <w:ind w:left="2160" w:hanging="360"/>
      </w:pPr>
      <w:rPr>
        <w:rFonts w:ascii="Wingdings" w:hAnsi="Wingdings" w:hint="default"/>
      </w:rPr>
    </w:lvl>
    <w:lvl w:ilvl="3" w:tplc="62F27282" w:tentative="1">
      <w:start w:val="1"/>
      <w:numFmt w:val="bullet"/>
      <w:lvlText w:val=""/>
      <w:lvlJc w:val="left"/>
      <w:pPr>
        <w:tabs>
          <w:tab w:val="num" w:pos="2880"/>
        </w:tabs>
        <w:ind w:left="2880" w:hanging="360"/>
      </w:pPr>
      <w:rPr>
        <w:rFonts w:ascii="Wingdings" w:hAnsi="Wingdings" w:hint="default"/>
      </w:rPr>
    </w:lvl>
    <w:lvl w:ilvl="4" w:tplc="53C403A4" w:tentative="1">
      <w:start w:val="1"/>
      <w:numFmt w:val="bullet"/>
      <w:lvlText w:val=""/>
      <w:lvlJc w:val="left"/>
      <w:pPr>
        <w:tabs>
          <w:tab w:val="num" w:pos="3600"/>
        </w:tabs>
        <w:ind w:left="3600" w:hanging="360"/>
      </w:pPr>
      <w:rPr>
        <w:rFonts w:ascii="Wingdings" w:hAnsi="Wingdings" w:hint="default"/>
      </w:rPr>
    </w:lvl>
    <w:lvl w:ilvl="5" w:tplc="0A54B0CC" w:tentative="1">
      <w:start w:val="1"/>
      <w:numFmt w:val="bullet"/>
      <w:lvlText w:val=""/>
      <w:lvlJc w:val="left"/>
      <w:pPr>
        <w:tabs>
          <w:tab w:val="num" w:pos="4320"/>
        </w:tabs>
        <w:ind w:left="4320" w:hanging="360"/>
      </w:pPr>
      <w:rPr>
        <w:rFonts w:ascii="Wingdings" w:hAnsi="Wingdings" w:hint="default"/>
      </w:rPr>
    </w:lvl>
    <w:lvl w:ilvl="6" w:tplc="EF4A9772" w:tentative="1">
      <w:start w:val="1"/>
      <w:numFmt w:val="bullet"/>
      <w:lvlText w:val=""/>
      <w:lvlJc w:val="left"/>
      <w:pPr>
        <w:tabs>
          <w:tab w:val="num" w:pos="5040"/>
        </w:tabs>
        <w:ind w:left="5040" w:hanging="360"/>
      </w:pPr>
      <w:rPr>
        <w:rFonts w:ascii="Wingdings" w:hAnsi="Wingdings" w:hint="default"/>
      </w:rPr>
    </w:lvl>
    <w:lvl w:ilvl="7" w:tplc="9D58C504" w:tentative="1">
      <w:start w:val="1"/>
      <w:numFmt w:val="bullet"/>
      <w:lvlText w:val=""/>
      <w:lvlJc w:val="left"/>
      <w:pPr>
        <w:tabs>
          <w:tab w:val="num" w:pos="5760"/>
        </w:tabs>
        <w:ind w:left="5760" w:hanging="360"/>
      </w:pPr>
      <w:rPr>
        <w:rFonts w:ascii="Wingdings" w:hAnsi="Wingdings" w:hint="default"/>
      </w:rPr>
    </w:lvl>
    <w:lvl w:ilvl="8" w:tplc="9D368C54" w:tentative="1">
      <w:start w:val="1"/>
      <w:numFmt w:val="bullet"/>
      <w:lvlText w:val=""/>
      <w:lvlJc w:val="left"/>
      <w:pPr>
        <w:tabs>
          <w:tab w:val="num" w:pos="6480"/>
        </w:tabs>
        <w:ind w:left="6480" w:hanging="360"/>
      </w:pPr>
      <w:rPr>
        <w:rFonts w:ascii="Wingdings" w:hAnsi="Wingdings" w:hint="default"/>
      </w:rPr>
    </w:lvl>
  </w:abstractNum>
  <w:abstractNum w:abstractNumId="5">
    <w:nsid w:val="3C0E1E21"/>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51117B"/>
    <w:multiLevelType w:val="hybridMultilevel"/>
    <w:tmpl w:val="973ED450"/>
    <w:lvl w:ilvl="0" w:tplc="97203538">
      <w:start w:val="1"/>
      <w:numFmt w:val="bullet"/>
      <w:lvlText w:val=""/>
      <w:lvlJc w:val="left"/>
      <w:pPr>
        <w:tabs>
          <w:tab w:val="num" w:pos="720"/>
        </w:tabs>
        <w:ind w:left="720" w:hanging="360"/>
      </w:pPr>
      <w:rPr>
        <w:rFonts w:ascii="Wingdings" w:hAnsi="Wingdings" w:hint="default"/>
      </w:rPr>
    </w:lvl>
    <w:lvl w:ilvl="1" w:tplc="EC727B14" w:tentative="1">
      <w:start w:val="1"/>
      <w:numFmt w:val="bullet"/>
      <w:lvlText w:val=""/>
      <w:lvlJc w:val="left"/>
      <w:pPr>
        <w:tabs>
          <w:tab w:val="num" w:pos="1440"/>
        </w:tabs>
        <w:ind w:left="1440" w:hanging="360"/>
      </w:pPr>
      <w:rPr>
        <w:rFonts w:ascii="Wingdings" w:hAnsi="Wingdings" w:hint="default"/>
      </w:rPr>
    </w:lvl>
    <w:lvl w:ilvl="2" w:tplc="30E29E94" w:tentative="1">
      <w:start w:val="1"/>
      <w:numFmt w:val="bullet"/>
      <w:lvlText w:val=""/>
      <w:lvlJc w:val="left"/>
      <w:pPr>
        <w:tabs>
          <w:tab w:val="num" w:pos="2160"/>
        </w:tabs>
        <w:ind w:left="2160" w:hanging="360"/>
      </w:pPr>
      <w:rPr>
        <w:rFonts w:ascii="Wingdings" w:hAnsi="Wingdings" w:hint="default"/>
      </w:rPr>
    </w:lvl>
    <w:lvl w:ilvl="3" w:tplc="1FE4E48E" w:tentative="1">
      <w:start w:val="1"/>
      <w:numFmt w:val="bullet"/>
      <w:lvlText w:val=""/>
      <w:lvlJc w:val="left"/>
      <w:pPr>
        <w:tabs>
          <w:tab w:val="num" w:pos="2880"/>
        </w:tabs>
        <w:ind w:left="2880" w:hanging="360"/>
      </w:pPr>
      <w:rPr>
        <w:rFonts w:ascii="Wingdings" w:hAnsi="Wingdings" w:hint="default"/>
      </w:rPr>
    </w:lvl>
    <w:lvl w:ilvl="4" w:tplc="C2CE02C6" w:tentative="1">
      <w:start w:val="1"/>
      <w:numFmt w:val="bullet"/>
      <w:lvlText w:val=""/>
      <w:lvlJc w:val="left"/>
      <w:pPr>
        <w:tabs>
          <w:tab w:val="num" w:pos="3600"/>
        </w:tabs>
        <w:ind w:left="3600" w:hanging="360"/>
      </w:pPr>
      <w:rPr>
        <w:rFonts w:ascii="Wingdings" w:hAnsi="Wingdings" w:hint="default"/>
      </w:rPr>
    </w:lvl>
    <w:lvl w:ilvl="5" w:tplc="B4AA71EC" w:tentative="1">
      <w:start w:val="1"/>
      <w:numFmt w:val="bullet"/>
      <w:lvlText w:val=""/>
      <w:lvlJc w:val="left"/>
      <w:pPr>
        <w:tabs>
          <w:tab w:val="num" w:pos="4320"/>
        </w:tabs>
        <w:ind w:left="4320" w:hanging="360"/>
      </w:pPr>
      <w:rPr>
        <w:rFonts w:ascii="Wingdings" w:hAnsi="Wingdings" w:hint="default"/>
      </w:rPr>
    </w:lvl>
    <w:lvl w:ilvl="6" w:tplc="CBB09EB0" w:tentative="1">
      <w:start w:val="1"/>
      <w:numFmt w:val="bullet"/>
      <w:lvlText w:val=""/>
      <w:lvlJc w:val="left"/>
      <w:pPr>
        <w:tabs>
          <w:tab w:val="num" w:pos="5040"/>
        </w:tabs>
        <w:ind w:left="5040" w:hanging="360"/>
      </w:pPr>
      <w:rPr>
        <w:rFonts w:ascii="Wingdings" w:hAnsi="Wingdings" w:hint="default"/>
      </w:rPr>
    </w:lvl>
    <w:lvl w:ilvl="7" w:tplc="2BBC4AD0" w:tentative="1">
      <w:start w:val="1"/>
      <w:numFmt w:val="bullet"/>
      <w:lvlText w:val=""/>
      <w:lvlJc w:val="left"/>
      <w:pPr>
        <w:tabs>
          <w:tab w:val="num" w:pos="5760"/>
        </w:tabs>
        <w:ind w:left="5760" w:hanging="360"/>
      </w:pPr>
      <w:rPr>
        <w:rFonts w:ascii="Wingdings" w:hAnsi="Wingdings" w:hint="default"/>
      </w:rPr>
    </w:lvl>
    <w:lvl w:ilvl="8" w:tplc="A450317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CF4"/>
    <w:rsid w:val="00010D28"/>
    <w:rsid w:val="00094C53"/>
    <w:rsid w:val="000F618F"/>
    <w:rsid w:val="001D7CF4"/>
    <w:rsid w:val="002A64D7"/>
    <w:rsid w:val="003301E7"/>
    <w:rsid w:val="003F60AE"/>
    <w:rsid w:val="0051428E"/>
    <w:rsid w:val="005347EC"/>
    <w:rsid w:val="006E7113"/>
    <w:rsid w:val="008E120A"/>
    <w:rsid w:val="00925AB5"/>
    <w:rsid w:val="00B27802"/>
    <w:rsid w:val="00C646E1"/>
    <w:rsid w:val="00CC557A"/>
    <w:rsid w:val="00DC226A"/>
    <w:rsid w:val="00DF7CA2"/>
    <w:rsid w:val="00E051F3"/>
    <w:rsid w:val="00E94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E7"/>
  </w:style>
  <w:style w:type="paragraph" w:styleId="5">
    <w:name w:val="heading 5"/>
    <w:basedOn w:val="a"/>
    <w:next w:val="a"/>
    <w:link w:val="50"/>
    <w:semiHidden/>
    <w:unhideWhenUsed/>
    <w:qFormat/>
    <w:rsid w:val="00010D28"/>
    <w:pPr>
      <w:keepNext/>
      <w:widowControl w:val="0"/>
      <w:tabs>
        <w:tab w:val="num" w:pos="0"/>
      </w:tabs>
      <w:suppressAutoHyphens/>
      <w:autoSpaceDE w:val="0"/>
      <w:spacing w:after="0" w:line="360" w:lineRule="auto"/>
      <w:ind w:firstLine="560"/>
      <w:jc w:val="center"/>
      <w:outlineLvl w:val="4"/>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10D28"/>
    <w:rPr>
      <w:rFonts w:ascii="Times New Roman" w:eastAsia="Times New Roman" w:hAnsi="Times New Roman" w:cs="Times New Roman"/>
      <w:b/>
      <w:sz w:val="24"/>
      <w:szCs w:val="20"/>
      <w:lang w:eastAsia="zh-CN"/>
    </w:rPr>
  </w:style>
  <w:style w:type="numbering" w:customStyle="1" w:styleId="1">
    <w:name w:val="Нет списка1"/>
    <w:next w:val="a2"/>
    <w:uiPriority w:val="99"/>
    <w:semiHidden/>
    <w:unhideWhenUsed/>
    <w:rsid w:val="00010D28"/>
  </w:style>
  <w:style w:type="paragraph" w:styleId="a3">
    <w:name w:val="header"/>
    <w:basedOn w:val="a"/>
    <w:link w:val="10"/>
    <w:semiHidden/>
    <w:unhideWhenUsed/>
    <w:rsid w:val="00010D2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semiHidden/>
    <w:rsid w:val="00010D28"/>
  </w:style>
  <w:style w:type="paragraph" w:styleId="a5">
    <w:name w:val="footer"/>
    <w:basedOn w:val="a"/>
    <w:link w:val="11"/>
    <w:semiHidden/>
    <w:unhideWhenUsed/>
    <w:rsid w:val="00010D2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semiHidden/>
    <w:rsid w:val="00010D28"/>
  </w:style>
  <w:style w:type="paragraph" w:styleId="a7">
    <w:name w:val="caption"/>
    <w:basedOn w:val="a"/>
    <w:semiHidden/>
    <w:unhideWhenUsed/>
    <w:qFormat/>
    <w:rsid w:val="00010D2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8">
    <w:name w:val="Body Text"/>
    <w:basedOn w:val="a"/>
    <w:link w:val="a9"/>
    <w:semiHidden/>
    <w:unhideWhenUsed/>
    <w:rsid w:val="00010D28"/>
    <w:pPr>
      <w:suppressAutoHyphens/>
      <w:spacing w:after="140" w:line="288"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0"/>
    <w:link w:val="a8"/>
    <w:semiHidden/>
    <w:rsid w:val="00010D28"/>
    <w:rPr>
      <w:rFonts w:ascii="Times New Roman" w:eastAsia="Times New Roman" w:hAnsi="Times New Roman" w:cs="Times New Roman"/>
      <w:sz w:val="24"/>
      <w:szCs w:val="24"/>
      <w:lang w:eastAsia="zh-CN"/>
    </w:rPr>
  </w:style>
  <w:style w:type="paragraph" w:styleId="aa">
    <w:name w:val="List"/>
    <w:basedOn w:val="a8"/>
    <w:semiHidden/>
    <w:unhideWhenUsed/>
    <w:rsid w:val="00010D28"/>
    <w:rPr>
      <w:rFonts w:cs="Mangal"/>
    </w:rPr>
  </w:style>
  <w:style w:type="paragraph" w:styleId="ab">
    <w:name w:val="Balloon Text"/>
    <w:basedOn w:val="a"/>
    <w:link w:val="ac"/>
    <w:uiPriority w:val="99"/>
    <w:semiHidden/>
    <w:unhideWhenUsed/>
    <w:rsid w:val="00010D28"/>
    <w:pPr>
      <w:suppressAutoHyphens/>
      <w:spacing w:after="0" w:line="240" w:lineRule="auto"/>
    </w:pPr>
    <w:rPr>
      <w:rFonts w:ascii="Tahoma" w:eastAsia="Times New Roman" w:hAnsi="Tahoma" w:cs="Times New Roman"/>
      <w:sz w:val="16"/>
      <w:szCs w:val="16"/>
      <w:lang w:eastAsia="zh-CN"/>
    </w:rPr>
  </w:style>
  <w:style w:type="character" w:customStyle="1" w:styleId="ac">
    <w:name w:val="Текст выноски Знак"/>
    <w:basedOn w:val="a0"/>
    <w:link w:val="ab"/>
    <w:uiPriority w:val="99"/>
    <w:semiHidden/>
    <w:rsid w:val="00010D28"/>
    <w:rPr>
      <w:rFonts w:ascii="Tahoma" w:eastAsia="Times New Roman" w:hAnsi="Tahoma" w:cs="Times New Roman"/>
      <w:sz w:val="16"/>
      <w:szCs w:val="16"/>
      <w:lang w:eastAsia="zh-CN"/>
    </w:rPr>
  </w:style>
  <w:style w:type="paragraph" w:customStyle="1" w:styleId="2">
    <w:name w:val="Указатель2"/>
    <w:basedOn w:val="a"/>
    <w:rsid w:val="00010D2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a"/>
    <w:rsid w:val="00010D2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010D2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d">
    <w:name w:val="Содержимое таблицы"/>
    <w:basedOn w:val="a"/>
    <w:rsid w:val="00010D2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Заголовок таблицы"/>
    <w:basedOn w:val="ad"/>
    <w:rsid w:val="00010D28"/>
    <w:pPr>
      <w:jc w:val="center"/>
    </w:pPr>
    <w:rPr>
      <w:b/>
      <w:bCs/>
    </w:rPr>
  </w:style>
  <w:style w:type="paragraph" w:customStyle="1" w:styleId="af">
    <w:name w:val="Содержимое врезки"/>
    <w:basedOn w:val="a"/>
    <w:rsid w:val="00010D2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010D28"/>
  </w:style>
  <w:style w:type="character" w:customStyle="1" w:styleId="WW8Num1z1">
    <w:name w:val="WW8Num1z1"/>
    <w:rsid w:val="00010D28"/>
  </w:style>
  <w:style w:type="character" w:customStyle="1" w:styleId="WW8Num1z2">
    <w:name w:val="WW8Num1z2"/>
    <w:rsid w:val="00010D28"/>
  </w:style>
  <w:style w:type="character" w:customStyle="1" w:styleId="WW8Num1z3">
    <w:name w:val="WW8Num1z3"/>
    <w:rsid w:val="00010D28"/>
  </w:style>
  <w:style w:type="character" w:customStyle="1" w:styleId="WW8Num1z4">
    <w:name w:val="WW8Num1z4"/>
    <w:rsid w:val="00010D28"/>
  </w:style>
  <w:style w:type="character" w:customStyle="1" w:styleId="WW8Num1z5">
    <w:name w:val="WW8Num1z5"/>
    <w:rsid w:val="00010D28"/>
  </w:style>
  <w:style w:type="character" w:customStyle="1" w:styleId="WW8Num1z6">
    <w:name w:val="WW8Num1z6"/>
    <w:rsid w:val="00010D28"/>
  </w:style>
  <w:style w:type="character" w:customStyle="1" w:styleId="WW8Num1z7">
    <w:name w:val="WW8Num1z7"/>
    <w:rsid w:val="00010D28"/>
  </w:style>
  <w:style w:type="character" w:customStyle="1" w:styleId="WW8Num1z8">
    <w:name w:val="WW8Num1z8"/>
    <w:rsid w:val="00010D28"/>
  </w:style>
  <w:style w:type="character" w:customStyle="1" w:styleId="WW8Num2z0">
    <w:name w:val="WW8Num2z0"/>
    <w:rsid w:val="00010D28"/>
    <w:rPr>
      <w:rFonts w:ascii="Symbol" w:hAnsi="Symbol" w:cs="Symbol" w:hint="default"/>
      <w:sz w:val="20"/>
    </w:rPr>
  </w:style>
  <w:style w:type="character" w:customStyle="1" w:styleId="WW8Num2z1">
    <w:name w:val="WW8Num2z1"/>
    <w:rsid w:val="00010D28"/>
    <w:rPr>
      <w:rFonts w:ascii="Courier New" w:hAnsi="Courier New" w:cs="Courier New" w:hint="default"/>
      <w:sz w:val="20"/>
    </w:rPr>
  </w:style>
  <w:style w:type="character" w:customStyle="1" w:styleId="WW8Num2z2">
    <w:name w:val="WW8Num2z2"/>
    <w:rsid w:val="00010D28"/>
    <w:rPr>
      <w:rFonts w:ascii="Wingdings" w:hAnsi="Wingdings" w:cs="Wingdings" w:hint="default"/>
      <w:sz w:val="20"/>
    </w:rPr>
  </w:style>
  <w:style w:type="character" w:customStyle="1" w:styleId="WW8Num3z0">
    <w:name w:val="WW8Num3z0"/>
    <w:rsid w:val="00010D28"/>
    <w:rPr>
      <w:rFonts w:ascii="Symbol" w:hAnsi="Symbol" w:cs="Symbol" w:hint="default"/>
      <w:sz w:val="20"/>
      <w:szCs w:val="20"/>
    </w:rPr>
  </w:style>
  <w:style w:type="character" w:customStyle="1" w:styleId="WW8Num3z1">
    <w:name w:val="WW8Num3z1"/>
    <w:rsid w:val="00010D28"/>
    <w:rPr>
      <w:rFonts w:ascii="Courier New" w:hAnsi="Courier New" w:cs="Courier New" w:hint="default"/>
      <w:sz w:val="20"/>
    </w:rPr>
  </w:style>
  <w:style w:type="character" w:customStyle="1" w:styleId="WW8Num3z2">
    <w:name w:val="WW8Num3z2"/>
    <w:rsid w:val="00010D28"/>
    <w:rPr>
      <w:rFonts w:ascii="Wingdings" w:hAnsi="Wingdings" w:cs="Wingdings" w:hint="default"/>
      <w:sz w:val="20"/>
    </w:rPr>
  </w:style>
  <w:style w:type="character" w:customStyle="1" w:styleId="WW8Num4z0">
    <w:name w:val="WW8Num4z0"/>
    <w:rsid w:val="00010D28"/>
    <w:rPr>
      <w:rFonts w:ascii="Symbol" w:hAnsi="Symbol" w:cs="Symbol" w:hint="default"/>
      <w:sz w:val="20"/>
    </w:rPr>
  </w:style>
  <w:style w:type="character" w:customStyle="1" w:styleId="WW8Num4z1">
    <w:name w:val="WW8Num4z1"/>
    <w:rsid w:val="00010D28"/>
    <w:rPr>
      <w:rFonts w:ascii="Courier New" w:hAnsi="Courier New" w:cs="Courier New" w:hint="default"/>
      <w:sz w:val="20"/>
    </w:rPr>
  </w:style>
  <w:style w:type="character" w:customStyle="1" w:styleId="WW8Num4z2">
    <w:name w:val="WW8Num4z2"/>
    <w:rsid w:val="00010D28"/>
    <w:rPr>
      <w:rFonts w:ascii="Wingdings" w:hAnsi="Wingdings" w:cs="Wingdings" w:hint="default"/>
      <w:sz w:val="20"/>
    </w:rPr>
  </w:style>
  <w:style w:type="character" w:customStyle="1" w:styleId="WW8Num5z0">
    <w:name w:val="WW8Num5z0"/>
    <w:rsid w:val="00010D28"/>
    <w:rPr>
      <w:rFonts w:ascii="Symbol" w:hAnsi="Symbol" w:cs="Symbol" w:hint="default"/>
    </w:rPr>
  </w:style>
  <w:style w:type="character" w:customStyle="1" w:styleId="WW8Num6z0">
    <w:name w:val="WW8Num6z0"/>
    <w:rsid w:val="00010D28"/>
    <w:rPr>
      <w:sz w:val="22"/>
      <w:szCs w:val="22"/>
    </w:rPr>
  </w:style>
  <w:style w:type="character" w:customStyle="1" w:styleId="WW8Num6z1">
    <w:name w:val="WW8Num6z1"/>
    <w:rsid w:val="00010D28"/>
  </w:style>
  <w:style w:type="character" w:customStyle="1" w:styleId="WW8Num6z2">
    <w:name w:val="WW8Num6z2"/>
    <w:rsid w:val="00010D28"/>
  </w:style>
  <w:style w:type="character" w:customStyle="1" w:styleId="WW8Num6z3">
    <w:name w:val="WW8Num6z3"/>
    <w:rsid w:val="00010D28"/>
  </w:style>
  <w:style w:type="character" w:customStyle="1" w:styleId="WW8Num6z4">
    <w:name w:val="WW8Num6z4"/>
    <w:rsid w:val="00010D28"/>
  </w:style>
  <w:style w:type="character" w:customStyle="1" w:styleId="WW8Num6z5">
    <w:name w:val="WW8Num6z5"/>
    <w:rsid w:val="00010D28"/>
  </w:style>
  <w:style w:type="character" w:customStyle="1" w:styleId="WW8Num6z6">
    <w:name w:val="WW8Num6z6"/>
    <w:rsid w:val="00010D28"/>
  </w:style>
  <w:style w:type="character" w:customStyle="1" w:styleId="WW8Num6z7">
    <w:name w:val="WW8Num6z7"/>
    <w:rsid w:val="00010D28"/>
  </w:style>
  <w:style w:type="character" w:customStyle="1" w:styleId="WW8Num6z8">
    <w:name w:val="WW8Num6z8"/>
    <w:rsid w:val="00010D28"/>
  </w:style>
  <w:style w:type="character" w:customStyle="1" w:styleId="WW8Num7z0">
    <w:name w:val="WW8Num7z0"/>
    <w:rsid w:val="00010D28"/>
    <w:rPr>
      <w:sz w:val="22"/>
      <w:szCs w:val="22"/>
    </w:rPr>
  </w:style>
  <w:style w:type="character" w:customStyle="1" w:styleId="WW8Num7z1">
    <w:name w:val="WW8Num7z1"/>
    <w:rsid w:val="00010D28"/>
  </w:style>
  <w:style w:type="character" w:customStyle="1" w:styleId="WW8Num7z2">
    <w:name w:val="WW8Num7z2"/>
    <w:rsid w:val="00010D28"/>
  </w:style>
  <w:style w:type="character" w:customStyle="1" w:styleId="WW8Num7z3">
    <w:name w:val="WW8Num7z3"/>
    <w:rsid w:val="00010D28"/>
  </w:style>
  <w:style w:type="character" w:customStyle="1" w:styleId="WW8Num7z4">
    <w:name w:val="WW8Num7z4"/>
    <w:rsid w:val="00010D28"/>
  </w:style>
  <w:style w:type="character" w:customStyle="1" w:styleId="WW8Num7z5">
    <w:name w:val="WW8Num7z5"/>
    <w:rsid w:val="00010D28"/>
  </w:style>
  <w:style w:type="character" w:customStyle="1" w:styleId="WW8Num7z6">
    <w:name w:val="WW8Num7z6"/>
    <w:rsid w:val="00010D28"/>
  </w:style>
  <w:style w:type="character" w:customStyle="1" w:styleId="WW8Num7z7">
    <w:name w:val="WW8Num7z7"/>
    <w:rsid w:val="00010D28"/>
  </w:style>
  <w:style w:type="character" w:customStyle="1" w:styleId="WW8Num7z8">
    <w:name w:val="WW8Num7z8"/>
    <w:rsid w:val="00010D28"/>
  </w:style>
  <w:style w:type="character" w:customStyle="1" w:styleId="WW8Num8z0">
    <w:name w:val="WW8Num8z0"/>
    <w:rsid w:val="00010D28"/>
    <w:rPr>
      <w:sz w:val="22"/>
      <w:szCs w:val="22"/>
    </w:rPr>
  </w:style>
  <w:style w:type="character" w:customStyle="1" w:styleId="WW8Num8z1">
    <w:name w:val="WW8Num8z1"/>
    <w:rsid w:val="00010D28"/>
  </w:style>
  <w:style w:type="character" w:customStyle="1" w:styleId="WW8Num8z2">
    <w:name w:val="WW8Num8z2"/>
    <w:rsid w:val="00010D28"/>
  </w:style>
  <w:style w:type="character" w:customStyle="1" w:styleId="WW8Num8z3">
    <w:name w:val="WW8Num8z3"/>
    <w:rsid w:val="00010D28"/>
  </w:style>
  <w:style w:type="character" w:customStyle="1" w:styleId="WW8Num8z4">
    <w:name w:val="WW8Num8z4"/>
    <w:rsid w:val="00010D28"/>
  </w:style>
  <w:style w:type="character" w:customStyle="1" w:styleId="WW8Num8z5">
    <w:name w:val="WW8Num8z5"/>
    <w:rsid w:val="00010D28"/>
  </w:style>
  <w:style w:type="character" w:customStyle="1" w:styleId="WW8Num8z6">
    <w:name w:val="WW8Num8z6"/>
    <w:rsid w:val="00010D28"/>
  </w:style>
  <w:style w:type="character" w:customStyle="1" w:styleId="WW8Num8z7">
    <w:name w:val="WW8Num8z7"/>
    <w:rsid w:val="00010D28"/>
  </w:style>
  <w:style w:type="character" w:customStyle="1" w:styleId="WW8Num8z8">
    <w:name w:val="WW8Num8z8"/>
    <w:rsid w:val="00010D28"/>
  </w:style>
  <w:style w:type="character" w:customStyle="1" w:styleId="WW8Num9z0">
    <w:name w:val="WW8Num9z0"/>
    <w:rsid w:val="00010D28"/>
    <w:rPr>
      <w:sz w:val="22"/>
      <w:szCs w:val="22"/>
    </w:rPr>
  </w:style>
  <w:style w:type="character" w:customStyle="1" w:styleId="WW8Num9z1">
    <w:name w:val="WW8Num9z1"/>
    <w:rsid w:val="00010D28"/>
  </w:style>
  <w:style w:type="character" w:customStyle="1" w:styleId="WW8Num9z2">
    <w:name w:val="WW8Num9z2"/>
    <w:rsid w:val="00010D28"/>
  </w:style>
  <w:style w:type="character" w:customStyle="1" w:styleId="WW8Num9z3">
    <w:name w:val="WW8Num9z3"/>
    <w:rsid w:val="00010D28"/>
  </w:style>
  <w:style w:type="character" w:customStyle="1" w:styleId="WW8Num9z4">
    <w:name w:val="WW8Num9z4"/>
    <w:rsid w:val="00010D28"/>
  </w:style>
  <w:style w:type="character" w:customStyle="1" w:styleId="WW8Num9z5">
    <w:name w:val="WW8Num9z5"/>
    <w:rsid w:val="00010D28"/>
  </w:style>
  <w:style w:type="character" w:customStyle="1" w:styleId="WW8Num9z6">
    <w:name w:val="WW8Num9z6"/>
    <w:rsid w:val="00010D28"/>
  </w:style>
  <w:style w:type="character" w:customStyle="1" w:styleId="WW8Num9z7">
    <w:name w:val="WW8Num9z7"/>
    <w:rsid w:val="00010D28"/>
  </w:style>
  <w:style w:type="character" w:customStyle="1" w:styleId="WW8Num9z8">
    <w:name w:val="WW8Num9z8"/>
    <w:rsid w:val="00010D28"/>
  </w:style>
  <w:style w:type="character" w:customStyle="1" w:styleId="WW8Num2z3">
    <w:name w:val="WW8Num2z3"/>
    <w:rsid w:val="00010D28"/>
  </w:style>
  <w:style w:type="character" w:customStyle="1" w:styleId="WW8Num2z4">
    <w:name w:val="WW8Num2z4"/>
    <w:rsid w:val="00010D28"/>
  </w:style>
  <w:style w:type="character" w:customStyle="1" w:styleId="WW8Num2z5">
    <w:name w:val="WW8Num2z5"/>
    <w:rsid w:val="00010D28"/>
  </w:style>
  <w:style w:type="character" w:customStyle="1" w:styleId="WW8Num2z6">
    <w:name w:val="WW8Num2z6"/>
    <w:rsid w:val="00010D28"/>
  </w:style>
  <w:style w:type="character" w:customStyle="1" w:styleId="WW8Num2z7">
    <w:name w:val="WW8Num2z7"/>
    <w:rsid w:val="00010D28"/>
  </w:style>
  <w:style w:type="character" w:customStyle="1" w:styleId="WW8Num2z8">
    <w:name w:val="WW8Num2z8"/>
    <w:rsid w:val="00010D28"/>
  </w:style>
  <w:style w:type="character" w:customStyle="1" w:styleId="WW8Num5z1">
    <w:name w:val="WW8Num5z1"/>
    <w:rsid w:val="00010D28"/>
    <w:rPr>
      <w:rFonts w:ascii="Courier New" w:hAnsi="Courier New" w:cs="Courier New" w:hint="default"/>
    </w:rPr>
  </w:style>
  <w:style w:type="character" w:customStyle="1" w:styleId="WW8Num5z2">
    <w:name w:val="WW8Num5z2"/>
    <w:rsid w:val="00010D28"/>
    <w:rPr>
      <w:rFonts w:ascii="Wingdings" w:hAnsi="Wingdings" w:cs="Wingdings" w:hint="default"/>
    </w:rPr>
  </w:style>
  <w:style w:type="character" w:customStyle="1" w:styleId="WW8NumSt5z0">
    <w:name w:val="WW8NumSt5z0"/>
    <w:rsid w:val="00010D28"/>
    <w:rPr>
      <w:rFonts w:ascii="Symbol" w:hAnsi="Symbol" w:cs="Symbol" w:hint="default"/>
    </w:rPr>
  </w:style>
  <w:style w:type="character" w:customStyle="1" w:styleId="20">
    <w:name w:val="Основной шрифт абзаца2"/>
    <w:rsid w:val="00010D28"/>
  </w:style>
  <w:style w:type="character" w:customStyle="1" w:styleId="WW8Num3z3">
    <w:name w:val="WW8Num3z3"/>
    <w:rsid w:val="00010D28"/>
  </w:style>
  <w:style w:type="character" w:customStyle="1" w:styleId="WW8Num3z4">
    <w:name w:val="WW8Num3z4"/>
    <w:rsid w:val="00010D28"/>
  </w:style>
  <w:style w:type="character" w:customStyle="1" w:styleId="WW8Num3z5">
    <w:name w:val="WW8Num3z5"/>
    <w:rsid w:val="00010D28"/>
  </w:style>
  <w:style w:type="character" w:customStyle="1" w:styleId="WW8Num3z6">
    <w:name w:val="WW8Num3z6"/>
    <w:rsid w:val="00010D28"/>
  </w:style>
  <w:style w:type="character" w:customStyle="1" w:styleId="WW8Num3z7">
    <w:name w:val="WW8Num3z7"/>
    <w:rsid w:val="00010D28"/>
  </w:style>
  <w:style w:type="character" w:customStyle="1" w:styleId="WW8Num3z8">
    <w:name w:val="WW8Num3z8"/>
    <w:rsid w:val="00010D28"/>
  </w:style>
  <w:style w:type="character" w:customStyle="1" w:styleId="14">
    <w:name w:val="Основной шрифт абзаца1"/>
    <w:rsid w:val="00010D28"/>
  </w:style>
  <w:style w:type="character" w:customStyle="1" w:styleId="ListLabel254">
    <w:name w:val="ListLabel 254"/>
    <w:rsid w:val="00010D28"/>
    <w:rPr>
      <w:rFonts w:ascii="Courier New" w:hAnsi="Courier New" w:cs="Courier New" w:hint="default"/>
    </w:rPr>
  </w:style>
  <w:style w:type="character" w:customStyle="1" w:styleId="ListLabel255">
    <w:name w:val="ListLabel 255"/>
    <w:rsid w:val="00010D28"/>
    <w:rPr>
      <w:rFonts w:ascii="Courier New" w:hAnsi="Courier New" w:cs="Courier New" w:hint="default"/>
    </w:rPr>
  </w:style>
  <w:style w:type="character" w:customStyle="1" w:styleId="ListLabel256">
    <w:name w:val="ListLabel 256"/>
    <w:rsid w:val="00010D28"/>
    <w:rPr>
      <w:rFonts w:ascii="Courier New" w:hAnsi="Courier New" w:cs="Courier New" w:hint="default"/>
    </w:rPr>
  </w:style>
  <w:style w:type="character" w:customStyle="1" w:styleId="WW8Num13z0">
    <w:name w:val="WW8Num13z0"/>
    <w:rsid w:val="00010D28"/>
    <w:rPr>
      <w:sz w:val="22"/>
      <w:szCs w:val="22"/>
    </w:rPr>
  </w:style>
  <w:style w:type="character" w:customStyle="1" w:styleId="WW8Num13z1">
    <w:name w:val="WW8Num13z1"/>
    <w:rsid w:val="00010D28"/>
  </w:style>
  <w:style w:type="character" w:customStyle="1" w:styleId="WW8Num13z2">
    <w:name w:val="WW8Num13z2"/>
    <w:rsid w:val="00010D28"/>
  </w:style>
  <w:style w:type="character" w:customStyle="1" w:styleId="WW8Num13z3">
    <w:name w:val="WW8Num13z3"/>
    <w:rsid w:val="00010D28"/>
  </w:style>
  <w:style w:type="character" w:customStyle="1" w:styleId="WW8Num13z4">
    <w:name w:val="WW8Num13z4"/>
    <w:rsid w:val="00010D28"/>
  </w:style>
  <w:style w:type="character" w:customStyle="1" w:styleId="WW8Num13z5">
    <w:name w:val="WW8Num13z5"/>
    <w:rsid w:val="00010D28"/>
  </w:style>
  <w:style w:type="character" w:customStyle="1" w:styleId="WW8Num13z6">
    <w:name w:val="WW8Num13z6"/>
    <w:rsid w:val="00010D28"/>
  </w:style>
  <w:style w:type="character" w:customStyle="1" w:styleId="WW8Num13z7">
    <w:name w:val="WW8Num13z7"/>
    <w:rsid w:val="00010D28"/>
  </w:style>
  <w:style w:type="character" w:customStyle="1" w:styleId="WW8Num13z8">
    <w:name w:val="WW8Num13z8"/>
    <w:rsid w:val="00010D28"/>
  </w:style>
  <w:style w:type="character" w:customStyle="1" w:styleId="af0">
    <w:name w:val="Маркеры списка"/>
    <w:rsid w:val="00010D28"/>
    <w:rPr>
      <w:rFonts w:ascii="OpenSymbol" w:eastAsia="OpenSymbol" w:hAnsi="OpenSymbol" w:cs="OpenSymbol" w:hint="default"/>
    </w:rPr>
  </w:style>
  <w:style w:type="character" w:customStyle="1" w:styleId="af1">
    <w:name w:val="Символ нумерации"/>
    <w:rsid w:val="00010D28"/>
  </w:style>
  <w:style w:type="character" w:customStyle="1" w:styleId="11">
    <w:name w:val="Нижний колонтитул Знак1"/>
    <w:basedOn w:val="a0"/>
    <w:link w:val="a5"/>
    <w:semiHidden/>
    <w:locked/>
    <w:rsid w:val="00010D28"/>
    <w:rPr>
      <w:rFonts w:ascii="Times New Roman" w:eastAsia="Times New Roman" w:hAnsi="Times New Roman" w:cs="Times New Roman"/>
      <w:sz w:val="24"/>
      <w:szCs w:val="24"/>
      <w:lang w:eastAsia="zh-CN"/>
    </w:rPr>
  </w:style>
  <w:style w:type="character" w:customStyle="1" w:styleId="10">
    <w:name w:val="Верхний колонтитул Знак1"/>
    <w:basedOn w:val="a0"/>
    <w:link w:val="a3"/>
    <w:semiHidden/>
    <w:locked/>
    <w:rsid w:val="00010D28"/>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010D28"/>
    <w:pPr>
      <w:keepNext/>
      <w:widowControl w:val="0"/>
      <w:tabs>
        <w:tab w:val="num" w:pos="0"/>
      </w:tabs>
      <w:suppressAutoHyphens/>
      <w:autoSpaceDE w:val="0"/>
      <w:spacing w:after="0" w:line="360" w:lineRule="auto"/>
      <w:ind w:firstLine="560"/>
      <w:jc w:val="center"/>
      <w:outlineLvl w:val="4"/>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10D28"/>
    <w:rPr>
      <w:rFonts w:ascii="Times New Roman" w:eastAsia="Times New Roman" w:hAnsi="Times New Roman" w:cs="Times New Roman"/>
      <w:b/>
      <w:sz w:val="24"/>
      <w:szCs w:val="20"/>
      <w:lang w:eastAsia="zh-CN"/>
    </w:rPr>
  </w:style>
  <w:style w:type="numbering" w:customStyle="1" w:styleId="1">
    <w:name w:val="Нет списка1"/>
    <w:next w:val="a2"/>
    <w:uiPriority w:val="99"/>
    <w:semiHidden/>
    <w:unhideWhenUsed/>
    <w:rsid w:val="00010D28"/>
  </w:style>
  <w:style w:type="paragraph" w:styleId="a3">
    <w:name w:val="header"/>
    <w:basedOn w:val="a"/>
    <w:link w:val="10"/>
    <w:semiHidden/>
    <w:unhideWhenUsed/>
    <w:rsid w:val="00010D2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semiHidden/>
    <w:rsid w:val="00010D28"/>
  </w:style>
  <w:style w:type="paragraph" w:styleId="a5">
    <w:name w:val="footer"/>
    <w:basedOn w:val="a"/>
    <w:link w:val="11"/>
    <w:semiHidden/>
    <w:unhideWhenUsed/>
    <w:rsid w:val="00010D2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semiHidden/>
    <w:rsid w:val="00010D28"/>
  </w:style>
  <w:style w:type="paragraph" w:styleId="a7">
    <w:name w:val="caption"/>
    <w:basedOn w:val="a"/>
    <w:semiHidden/>
    <w:unhideWhenUsed/>
    <w:qFormat/>
    <w:rsid w:val="00010D2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8">
    <w:name w:val="Body Text"/>
    <w:basedOn w:val="a"/>
    <w:link w:val="a9"/>
    <w:semiHidden/>
    <w:unhideWhenUsed/>
    <w:rsid w:val="00010D28"/>
    <w:pPr>
      <w:suppressAutoHyphens/>
      <w:spacing w:after="140" w:line="288"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0"/>
    <w:link w:val="a8"/>
    <w:semiHidden/>
    <w:rsid w:val="00010D28"/>
    <w:rPr>
      <w:rFonts w:ascii="Times New Roman" w:eastAsia="Times New Roman" w:hAnsi="Times New Roman" w:cs="Times New Roman"/>
      <w:sz w:val="24"/>
      <w:szCs w:val="24"/>
      <w:lang w:eastAsia="zh-CN"/>
    </w:rPr>
  </w:style>
  <w:style w:type="paragraph" w:styleId="aa">
    <w:name w:val="List"/>
    <w:basedOn w:val="a8"/>
    <w:semiHidden/>
    <w:unhideWhenUsed/>
    <w:rsid w:val="00010D28"/>
    <w:rPr>
      <w:rFonts w:cs="Mangal"/>
    </w:rPr>
  </w:style>
  <w:style w:type="paragraph" w:styleId="ab">
    <w:name w:val="Balloon Text"/>
    <w:basedOn w:val="a"/>
    <w:link w:val="ac"/>
    <w:uiPriority w:val="99"/>
    <w:semiHidden/>
    <w:unhideWhenUsed/>
    <w:rsid w:val="00010D28"/>
    <w:pPr>
      <w:suppressAutoHyphens/>
      <w:spacing w:after="0" w:line="240" w:lineRule="auto"/>
    </w:pPr>
    <w:rPr>
      <w:rFonts w:ascii="Tahoma" w:eastAsia="Times New Roman" w:hAnsi="Tahoma" w:cs="Times New Roman"/>
      <w:sz w:val="16"/>
      <w:szCs w:val="16"/>
      <w:lang w:val="x-none" w:eastAsia="zh-CN"/>
    </w:rPr>
  </w:style>
  <w:style w:type="character" w:customStyle="1" w:styleId="ac">
    <w:name w:val="Текст выноски Знак"/>
    <w:basedOn w:val="a0"/>
    <w:link w:val="ab"/>
    <w:uiPriority w:val="99"/>
    <w:semiHidden/>
    <w:rsid w:val="00010D28"/>
    <w:rPr>
      <w:rFonts w:ascii="Tahoma" w:eastAsia="Times New Roman" w:hAnsi="Tahoma" w:cs="Times New Roman"/>
      <w:sz w:val="16"/>
      <w:szCs w:val="16"/>
      <w:lang w:val="x-none" w:eastAsia="zh-CN"/>
    </w:rPr>
  </w:style>
  <w:style w:type="paragraph" w:customStyle="1" w:styleId="2">
    <w:name w:val="Указатель2"/>
    <w:basedOn w:val="a"/>
    <w:rsid w:val="00010D2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a"/>
    <w:rsid w:val="00010D2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010D2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d">
    <w:name w:val="Содержимое таблицы"/>
    <w:basedOn w:val="a"/>
    <w:rsid w:val="00010D2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Заголовок таблицы"/>
    <w:basedOn w:val="ad"/>
    <w:rsid w:val="00010D28"/>
    <w:pPr>
      <w:jc w:val="center"/>
    </w:pPr>
    <w:rPr>
      <w:b/>
      <w:bCs/>
    </w:rPr>
  </w:style>
  <w:style w:type="paragraph" w:customStyle="1" w:styleId="af">
    <w:name w:val="Содержимое врезки"/>
    <w:basedOn w:val="a"/>
    <w:rsid w:val="00010D2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010D28"/>
  </w:style>
  <w:style w:type="character" w:customStyle="1" w:styleId="WW8Num1z1">
    <w:name w:val="WW8Num1z1"/>
    <w:rsid w:val="00010D28"/>
  </w:style>
  <w:style w:type="character" w:customStyle="1" w:styleId="WW8Num1z2">
    <w:name w:val="WW8Num1z2"/>
    <w:rsid w:val="00010D28"/>
  </w:style>
  <w:style w:type="character" w:customStyle="1" w:styleId="WW8Num1z3">
    <w:name w:val="WW8Num1z3"/>
    <w:rsid w:val="00010D28"/>
  </w:style>
  <w:style w:type="character" w:customStyle="1" w:styleId="WW8Num1z4">
    <w:name w:val="WW8Num1z4"/>
    <w:rsid w:val="00010D28"/>
  </w:style>
  <w:style w:type="character" w:customStyle="1" w:styleId="WW8Num1z5">
    <w:name w:val="WW8Num1z5"/>
    <w:rsid w:val="00010D28"/>
  </w:style>
  <w:style w:type="character" w:customStyle="1" w:styleId="WW8Num1z6">
    <w:name w:val="WW8Num1z6"/>
    <w:rsid w:val="00010D28"/>
  </w:style>
  <w:style w:type="character" w:customStyle="1" w:styleId="WW8Num1z7">
    <w:name w:val="WW8Num1z7"/>
    <w:rsid w:val="00010D28"/>
  </w:style>
  <w:style w:type="character" w:customStyle="1" w:styleId="WW8Num1z8">
    <w:name w:val="WW8Num1z8"/>
    <w:rsid w:val="00010D28"/>
  </w:style>
  <w:style w:type="character" w:customStyle="1" w:styleId="WW8Num2z0">
    <w:name w:val="WW8Num2z0"/>
    <w:rsid w:val="00010D28"/>
    <w:rPr>
      <w:rFonts w:ascii="Symbol" w:hAnsi="Symbol" w:cs="Symbol" w:hint="default"/>
      <w:sz w:val="20"/>
    </w:rPr>
  </w:style>
  <w:style w:type="character" w:customStyle="1" w:styleId="WW8Num2z1">
    <w:name w:val="WW8Num2z1"/>
    <w:rsid w:val="00010D28"/>
    <w:rPr>
      <w:rFonts w:ascii="Courier New" w:hAnsi="Courier New" w:cs="Courier New" w:hint="default"/>
      <w:sz w:val="20"/>
    </w:rPr>
  </w:style>
  <w:style w:type="character" w:customStyle="1" w:styleId="WW8Num2z2">
    <w:name w:val="WW8Num2z2"/>
    <w:rsid w:val="00010D28"/>
    <w:rPr>
      <w:rFonts w:ascii="Wingdings" w:hAnsi="Wingdings" w:cs="Wingdings" w:hint="default"/>
      <w:sz w:val="20"/>
    </w:rPr>
  </w:style>
  <w:style w:type="character" w:customStyle="1" w:styleId="WW8Num3z0">
    <w:name w:val="WW8Num3z0"/>
    <w:rsid w:val="00010D28"/>
    <w:rPr>
      <w:rFonts w:ascii="Symbol" w:hAnsi="Symbol" w:cs="Symbol" w:hint="default"/>
      <w:sz w:val="20"/>
      <w:szCs w:val="20"/>
    </w:rPr>
  </w:style>
  <w:style w:type="character" w:customStyle="1" w:styleId="WW8Num3z1">
    <w:name w:val="WW8Num3z1"/>
    <w:rsid w:val="00010D28"/>
    <w:rPr>
      <w:rFonts w:ascii="Courier New" w:hAnsi="Courier New" w:cs="Courier New" w:hint="default"/>
      <w:sz w:val="20"/>
    </w:rPr>
  </w:style>
  <w:style w:type="character" w:customStyle="1" w:styleId="WW8Num3z2">
    <w:name w:val="WW8Num3z2"/>
    <w:rsid w:val="00010D28"/>
    <w:rPr>
      <w:rFonts w:ascii="Wingdings" w:hAnsi="Wingdings" w:cs="Wingdings" w:hint="default"/>
      <w:sz w:val="20"/>
    </w:rPr>
  </w:style>
  <w:style w:type="character" w:customStyle="1" w:styleId="WW8Num4z0">
    <w:name w:val="WW8Num4z0"/>
    <w:rsid w:val="00010D28"/>
    <w:rPr>
      <w:rFonts w:ascii="Symbol" w:hAnsi="Symbol" w:cs="Symbol" w:hint="default"/>
      <w:sz w:val="20"/>
    </w:rPr>
  </w:style>
  <w:style w:type="character" w:customStyle="1" w:styleId="WW8Num4z1">
    <w:name w:val="WW8Num4z1"/>
    <w:rsid w:val="00010D28"/>
    <w:rPr>
      <w:rFonts w:ascii="Courier New" w:hAnsi="Courier New" w:cs="Courier New" w:hint="default"/>
      <w:sz w:val="20"/>
    </w:rPr>
  </w:style>
  <w:style w:type="character" w:customStyle="1" w:styleId="WW8Num4z2">
    <w:name w:val="WW8Num4z2"/>
    <w:rsid w:val="00010D28"/>
    <w:rPr>
      <w:rFonts w:ascii="Wingdings" w:hAnsi="Wingdings" w:cs="Wingdings" w:hint="default"/>
      <w:sz w:val="20"/>
    </w:rPr>
  </w:style>
  <w:style w:type="character" w:customStyle="1" w:styleId="WW8Num5z0">
    <w:name w:val="WW8Num5z0"/>
    <w:rsid w:val="00010D28"/>
    <w:rPr>
      <w:rFonts w:ascii="Symbol" w:hAnsi="Symbol" w:cs="Symbol" w:hint="default"/>
    </w:rPr>
  </w:style>
  <w:style w:type="character" w:customStyle="1" w:styleId="WW8Num6z0">
    <w:name w:val="WW8Num6z0"/>
    <w:rsid w:val="00010D28"/>
    <w:rPr>
      <w:sz w:val="22"/>
      <w:szCs w:val="22"/>
    </w:rPr>
  </w:style>
  <w:style w:type="character" w:customStyle="1" w:styleId="WW8Num6z1">
    <w:name w:val="WW8Num6z1"/>
    <w:rsid w:val="00010D28"/>
  </w:style>
  <w:style w:type="character" w:customStyle="1" w:styleId="WW8Num6z2">
    <w:name w:val="WW8Num6z2"/>
    <w:rsid w:val="00010D28"/>
  </w:style>
  <w:style w:type="character" w:customStyle="1" w:styleId="WW8Num6z3">
    <w:name w:val="WW8Num6z3"/>
    <w:rsid w:val="00010D28"/>
  </w:style>
  <w:style w:type="character" w:customStyle="1" w:styleId="WW8Num6z4">
    <w:name w:val="WW8Num6z4"/>
    <w:rsid w:val="00010D28"/>
  </w:style>
  <w:style w:type="character" w:customStyle="1" w:styleId="WW8Num6z5">
    <w:name w:val="WW8Num6z5"/>
    <w:rsid w:val="00010D28"/>
  </w:style>
  <w:style w:type="character" w:customStyle="1" w:styleId="WW8Num6z6">
    <w:name w:val="WW8Num6z6"/>
    <w:rsid w:val="00010D28"/>
  </w:style>
  <w:style w:type="character" w:customStyle="1" w:styleId="WW8Num6z7">
    <w:name w:val="WW8Num6z7"/>
    <w:rsid w:val="00010D28"/>
  </w:style>
  <w:style w:type="character" w:customStyle="1" w:styleId="WW8Num6z8">
    <w:name w:val="WW8Num6z8"/>
    <w:rsid w:val="00010D28"/>
  </w:style>
  <w:style w:type="character" w:customStyle="1" w:styleId="WW8Num7z0">
    <w:name w:val="WW8Num7z0"/>
    <w:rsid w:val="00010D28"/>
    <w:rPr>
      <w:sz w:val="22"/>
      <w:szCs w:val="22"/>
    </w:rPr>
  </w:style>
  <w:style w:type="character" w:customStyle="1" w:styleId="WW8Num7z1">
    <w:name w:val="WW8Num7z1"/>
    <w:rsid w:val="00010D28"/>
  </w:style>
  <w:style w:type="character" w:customStyle="1" w:styleId="WW8Num7z2">
    <w:name w:val="WW8Num7z2"/>
    <w:rsid w:val="00010D28"/>
  </w:style>
  <w:style w:type="character" w:customStyle="1" w:styleId="WW8Num7z3">
    <w:name w:val="WW8Num7z3"/>
    <w:rsid w:val="00010D28"/>
  </w:style>
  <w:style w:type="character" w:customStyle="1" w:styleId="WW8Num7z4">
    <w:name w:val="WW8Num7z4"/>
    <w:rsid w:val="00010D28"/>
  </w:style>
  <w:style w:type="character" w:customStyle="1" w:styleId="WW8Num7z5">
    <w:name w:val="WW8Num7z5"/>
    <w:rsid w:val="00010D28"/>
  </w:style>
  <w:style w:type="character" w:customStyle="1" w:styleId="WW8Num7z6">
    <w:name w:val="WW8Num7z6"/>
    <w:rsid w:val="00010D28"/>
  </w:style>
  <w:style w:type="character" w:customStyle="1" w:styleId="WW8Num7z7">
    <w:name w:val="WW8Num7z7"/>
    <w:rsid w:val="00010D28"/>
  </w:style>
  <w:style w:type="character" w:customStyle="1" w:styleId="WW8Num7z8">
    <w:name w:val="WW8Num7z8"/>
    <w:rsid w:val="00010D28"/>
  </w:style>
  <w:style w:type="character" w:customStyle="1" w:styleId="WW8Num8z0">
    <w:name w:val="WW8Num8z0"/>
    <w:rsid w:val="00010D28"/>
    <w:rPr>
      <w:sz w:val="22"/>
      <w:szCs w:val="22"/>
    </w:rPr>
  </w:style>
  <w:style w:type="character" w:customStyle="1" w:styleId="WW8Num8z1">
    <w:name w:val="WW8Num8z1"/>
    <w:rsid w:val="00010D28"/>
  </w:style>
  <w:style w:type="character" w:customStyle="1" w:styleId="WW8Num8z2">
    <w:name w:val="WW8Num8z2"/>
    <w:rsid w:val="00010D28"/>
  </w:style>
  <w:style w:type="character" w:customStyle="1" w:styleId="WW8Num8z3">
    <w:name w:val="WW8Num8z3"/>
    <w:rsid w:val="00010D28"/>
  </w:style>
  <w:style w:type="character" w:customStyle="1" w:styleId="WW8Num8z4">
    <w:name w:val="WW8Num8z4"/>
    <w:rsid w:val="00010D28"/>
  </w:style>
  <w:style w:type="character" w:customStyle="1" w:styleId="WW8Num8z5">
    <w:name w:val="WW8Num8z5"/>
    <w:rsid w:val="00010D28"/>
  </w:style>
  <w:style w:type="character" w:customStyle="1" w:styleId="WW8Num8z6">
    <w:name w:val="WW8Num8z6"/>
    <w:rsid w:val="00010D28"/>
  </w:style>
  <w:style w:type="character" w:customStyle="1" w:styleId="WW8Num8z7">
    <w:name w:val="WW8Num8z7"/>
    <w:rsid w:val="00010D28"/>
  </w:style>
  <w:style w:type="character" w:customStyle="1" w:styleId="WW8Num8z8">
    <w:name w:val="WW8Num8z8"/>
    <w:rsid w:val="00010D28"/>
  </w:style>
  <w:style w:type="character" w:customStyle="1" w:styleId="WW8Num9z0">
    <w:name w:val="WW8Num9z0"/>
    <w:rsid w:val="00010D28"/>
    <w:rPr>
      <w:sz w:val="22"/>
      <w:szCs w:val="22"/>
    </w:rPr>
  </w:style>
  <w:style w:type="character" w:customStyle="1" w:styleId="WW8Num9z1">
    <w:name w:val="WW8Num9z1"/>
    <w:rsid w:val="00010D28"/>
  </w:style>
  <w:style w:type="character" w:customStyle="1" w:styleId="WW8Num9z2">
    <w:name w:val="WW8Num9z2"/>
    <w:rsid w:val="00010D28"/>
  </w:style>
  <w:style w:type="character" w:customStyle="1" w:styleId="WW8Num9z3">
    <w:name w:val="WW8Num9z3"/>
    <w:rsid w:val="00010D28"/>
  </w:style>
  <w:style w:type="character" w:customStyle="1" w:styleId="WW8Num9z4">
    <w:name w:val="WW8Num9z4"/>
    <w:rsid w:val="00010D28"/>
  </w:style>
  <w:style w:type="character" w:customStyle="1" w:styleId="WW8Num9z5">
    <w:name w:val="WW8Num9z5"/>
    <w:rsid w:val="00010D28"/>
  </w:style>
  <w:style w:type="character" w:customStyle="1" w:styleId="WW8Num9z6">
    <w:name w:val="WW8Num9z6"/>
    <w:rsid w:val="00010D28"/>
  </w:style>
  <w:style w:type="character" w:customStyle="1" w:styleId="WW8Num9z7">
    <w:name w:val="WW8Num9z7"/>
    <w:rsid w:val="00010D28"/>
  </w:style>
  <w:style w:type="character" w:customStyle="1" w:styleId="WW8Num9z8">
    <w:name w:val="WW8Num9z8"/>
    <w:rsid w:val="00010D28"/>
  </w:style>
  <w:style w:type="character" w:customStyle="1" w:styleId="WW8Num2z3">
    <w:name w:val="WW8Num2z3"/>
    <w:rsid w:val="00010D28"/>
  </w:style>
  <w:style w:type="character" w:customStyle="1" w:styleId="WW8Num2z4">
    <w:name w:val="WW8Num2z4"/>
    <w:rsid w:val="00010D28"/>
  </w:style>
  <w:style w:type="character" w:customStyle="1" w:styleId="WW8Num2z5">
    <w:name w:val="WW8Num2z5"/>
    <w:rsid w:val="00010D28"/>
  </w:style>
  <w:style w:type="character" w:customStyle="1" w:styleId="WW8Num2z6">
    <w:name w:val="WW8Num2z6"/>
    <w:rsid w:val="00010D28"/>
  </w:style>
  <w:style w:type="character" w:customStyle="1" w:styleId="WW8Num2z7">
    <w:name w:val="WW8Num2z7"/>
    <w:rsid w:val="00010D28"/>
  </w:style>
  <w:style w:type="character" w:customStyle="1" w:styleId="WW8Num2z8">
    <w:name w:val="WW8Num2z8"/>
    <w:rsid w:val="00010D28"/>
  </w:style>
  <w:style w:type="character" w:customStyle="1" w:styleId="WW8Num5z1">
    <w:name w:val="WW8Num5z1"/>
    <w:rsid w:val="00010D28"/>
    <w:rPr>
      <w:rFonts w:ascii="Courier New" w:hAnsi="Courier New" w:cs="Courier New" w:hint="default"/>
    </w:rPr>
  </w:style>
  <w:style w:type="character" w:customStyle="1" w:styleId="WW8Num5z2">
    <w:name w:val="WW8Num5z2"/>
    <w:rsid w:val="00010D28"/>
    <w:rPr>
      <w:rFonts w:ascii="Wingdings" w:hAnsi="Wingdings" w:cs="Wingdings" w:hint="default"/>
    </w:rPr>
  </w:style>
  <w:style w:type="character" w:customStyle="1" w:styleId="WW8NumSt5z0">
    <w:name w:val="WW8NumSt5z0"/>
    <w:rsid w:val="00010D28"/>
    <w:rPr>
      <w:rFonts w:ascii="Symbol" w:hAnsi="Symbol" w:cs="Symbol" w:hint="default"/>
    </w:rPr>
  </w:style>
  <w:style w:type="character" w:customStyle="1" w:styleId="20">
    <w:name w:val="Основной шрифт абзаца2"/>
    <w:rsid w:val="00010D28"/>
  </w:style>
  <w:style w:type="character" w:customStyle="1" w:styleId="WW8Num3z3">
    <w:name w:val="WW8Num3z3"/>
    <w:rsid w:val="00010D28"/>
  </w:style>
  <w:style w:type="character" w:customStyle="1" w:styleId="WW8Num3z4">
    <w:name w:val="WW8Num3z4"/>
    <w:rsid w:val="00010D28"/>
  </w:style>
  <w:style w:type="character" w:customStyle="1" w:styleId="WW8Num3z5">
    <w:name w:val="WW8Num3z5"/>
    <w:rsid w:val="00010D28"/>
  </w:style>
  <w:style w:type="character" w:customStyle="1" w:styleId="WW8Num3z6">
    <w:name w:val="WW8Num3z6"/>
    <w:rsid w:val="00010D28"/>
  </w:style>
  <w:style w:type="character" w:customStyle="1" w:styleId="WW8Num3z7">
    <w:name w:val="WW8Num3z7"/>
    <w:rsid w:val="00010D28"/>
  </w:style>
  <w:style w:type="character" w:customStyle="1" w:styleId="WW8Num3z8">
    <w:name w:val="WW8Num3z8"/>
    <w:rsid w:val="00010D28"/>
  </w:style>
  <w:style w:type="character" w:customStyle="1" w:styleId="14">
    <w:name w:val="Основной шрифт абзаца1"/>
    <w:rsid w:val="00010D28"/>
  </w:style>
  <w:style w:type="character" w:customStyle="1" w:styleId="ListLabel254">
    <w:name w:val="ListLabel 254"/>
    <w:rsid w:val="00010D28"/>
    <w:rPr>
      <w:rFonts w:ascii="Courier New" w:hAnsi="Courier New" w:cs="Courier New" w:hint="default"/>
    </w:rPr>
  </w:style>
  <w:style w:type="character" w:customStyle="1" w:styleId="ListLabel255">
    <w:name w:val="ListLabel 255"/>
    <w:rsid w:val="00010D28"/>
    <w:rPr>
      <w:rFonts w:ascii="Courier New" w:hAnsi="Courier New" w:cs="Courier New" w:hint="default"/>
    </w:rPr>
  </w:style>
  <w:style w:type="character" w:customStyle="1" w:styleId="ListLabel256">
    <w:name w:val="ListLabel 256"/>
    <w:rsid w:val="00010D28"/>
    <w:rPr>
      <w:rFonts w:ascii="Courier New" w:hAnsi="Courier New" w:cs="Courier New" w:hint="default"/>
    </w:rPr>
  </w:style>
  <w:style w:type="character" w:customStyle="1" w:styleId="WW8Num13z0">
    <w:name w:val="WW8Num13z0"/>
    <w:rsid w:val="00010D28"/>
    <w:rPr>
      <w:sz w:val="22"/>
      <w:szCs w:val="22"/>
    </w:rPr>
  </w:style>
  <w:style w:type="character" w:customStyle="1" w:styleId="WW8Num13z1">
    <w:name w:val="WW8Num13z1"/>
    <w:rsid w:val="00010D28"/>
  </w:style>
  <w:style w:type="character" w:customStyle="1" w:styleId="WW8Num13z2">
    <w:name w:val="WW8Num13z2"/>
    <w:rsid w:val="00010D28"/>
  </w:style>
  <w:style w:type="character" w:customStyle="1" w:styleId="WW8Num13z3">
    <w:name w:val="WW8Num13z3"/>
    <w:rsid w:val="00010D28"/>
  </w:style>
  <w:style w:type="character" w:customStyle="1" w:styleId="WW8Num13z4">
    <w:name w:val="WW8Num13z4"/>
    <w:rsid w:val="00010D28"/>
  </w:style>
  <w:style w:type="character" w:customStyle="1" w:styleId="WW8Num13z5">
    <w:name w:val="WW8Num13z5"/>
    <w:rsid w:val="00010D28"/>
  </w:style>
  <w:style w:type="character" w:customStyle="1" w:styleId="WW8Num13z6">
    <w:name w:val="WW8Num13z6"/>
    <w:rsid w:val="00010D28"/>
  </w:style>
  <w:style w:type="character" w:customStyle="1" w:styleId="WW8Num13z7">
    <w:name w:val="WW8Num13z7"/>
    <w:rsid w:val="00010D28"/>
  </w:style>
  <w:style w:type="character" w:customStyle="1" w:styleId="WW8Num13z8">
    <w:name w:val="WW8Num13z8"/>
    <w:rsid w:val="00010D28"/>
  </w:style>
  <w:style w:type="character" w:customStyle="1" w:styleId="af0">
    <w:name w:val="Маркеры списка"/>
    <w:rsid w:val="00010D28"/>
    <w:rPr>
      <w:rFonts w:ascii="OpenSymbol" w:eastAsia="OpenSymbol" w:hAnsi="OpenSymbol" w:cs="OpenSymbol" w:hint="default"/>
    </w:rPr>
  </w:style>
  <w:style w:type="character" w:customStyle="1" w:styleId="af1">
    <w:name w:val="Символ нумерации"/>
    <w:rsid w:val="00010D28"/>
  </w:style>
  <w:style w:type="character" w:customStyle="1" w:styleId="11">
    <w:name w:val="Нижний колонтитул Знак1"/>
    <w:basedOn w:val="a0"/>
    <w:link w:val="a5"/>
    <w:semiHidden/>
    <w:locked/>
    <w:rsid w:val="00010D28"/>
    <w:rPr>
      <w:rFonts w:ascii="Times New Roman" w:eastAsia="Times New Roman" w:hAnsi="Times New Roman" w:cs="Times New Roman"/>
      <w:sz w:val="24"/>
      <w:szCs w:val="24"/>
      <w:lang w:eastAsia="zh-CN"/>
    </w:rPr>
  </w:style>
  <w:style w:type="character" w:customStyle="1" w:styleId="10">
    <w:name w:val="Верхний колонтитул Знак1"/>
    <w:basedOn w:val="a0"/>
    <w:link w:val="a3"/>
    <w:semiHidden/>
    <w:locked/>
    <w:rsid w:val="00010D28"/>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965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8992</Words>
  <Characters>51257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dc:creator>
  <cp:keywords/>
  <dc:description/>
  <cp:lastModifiedBy>user</cp:lastModifiedBy>
  <cp:revision>11</cp:revision>
  <dcterms:created xsi:type="dcterms:W3CDTF">2021-08-26T14:54:00Z</dcterms:created>
  <dcterms:modified xsi:type="dcterms:W3CDTF">2022-09-02T10:57:00Z</dcterms:modified>
</cp:coreProperties>
</file>